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40" w:rsidRPr="00CA7C9D" w:rsidRDefault="00BD5740" w:rsidP="00BD5740">
      <w:pPr>
        <w:ind w:left="-1077"/>
        <w:jc w:val="right"/>
        <w:rPr>
          <w:rFonts w:asciiTheme="minorHAnsi" w:hAnsiTheme="minorHAnsi" w:cstheme="minorHAnsi"/>
          <w:sz w:val="24"/>
          <w:szCs w:val="24"/>
        </w:rPr>
      </w:pPr>
      <w:r w:rsidRPr="00CA7C9D">
        <w:rPr>
          <w:rFonts w:asciiTheme="minorHAnsi" w:hAnsiTheme="minorHAnsi" w:cstheme="minorHAnsi"/>
          <w:b/>
          <w:sz w:val="24"/>
          <w:szCs w:val="24"/>
        </w:rPr>
        <w:t>Załącznik nr 5 do SIWZ</w:t>
      </w:r>
    </w:p>
    <w:p w:rsidR="00BD5740" w:rsidRDefault="00BD5740" w:rsidP="00BD5740">
      <w:pPr>
        <w:jc w:val="center"/>
      </w:pPr>
    </w:p>
    <w:p w:rsidR="00BD5740" w:rsidRDefault="00BD5740" w:rsidP="00BD5740">
      <w:pPr>
        <w:ind w:left="-1077"/>
        <w:jc w:val="right"/>
        <w:rPr>
          <w:b/>
        </w:rPr>
      </w:pPr>
    </w:p>
    <w:p w:rsidR="00181719" w:rsidRDefault="00181719" w:rsidP="00181719">
      <w:pPr>
        <w:ind w:left="-1077"/>
        <w:jc w:val="center"/>
        <w:rPr>
          <w:rFonts w:ascii="Bookman Old Style" w:hAnsi="Bookman Old Style" w:cs="Arial"/>
          <w:b/>
          <w:sz w:val="20"/>
        </w:rPr>
      </w:pPr>
    </w:p>
    <w:p w:rsidR="00BD5740" w:rsidRDefault="00BD5740" w:rsidP="00BD5740">
      <w:pPr>
        <w:spacing w:line="288" w:lineRule="auto"/>
        <w:rPr>
          <w:rFonts w:asciiTheme="minorHAnsi" w:hAnsiTheme="minorHAnsi" w:cstheme="minorHAnsi"/>
          <w:b/>
          <w:sz w:val="20"/>
        </w:rPr>
      </w:pPr>
      <w:r>
        <w:rPr>
          <w:rFonts w:asciiTheme="minorHAnsi" w:hAnsiTheme="minorHAnsi" w:cstheme="minorHAnsi"/>
          <w:b/>
          <w:sz w:val="20"/>
        </w:rPr>
        <w:t>Wykonawca:</w:t>
      </w:r>
    </w:p>
    <w:p w:rsidR="00BD5740" w:rsidRDefault="00BD5740" w:rsidP="00BD5740">
      <w:pPr>
        <w:spacing w:line="288" w:lineRule="auto"/>
        <w:rPr>
          <w:rFonts w:asciiTheme="minorHAnsi" w:hAnsiTheme="minorHAnsi" w:cstheme="minorHAnsi"/>
          <w:b/>
          <w:sz w:val="20"/>
        </w:rPr>
      </w:pPr>
      <w:r>
        <w:rPr>
          <w:rFonts w:asciiTheme="minorHAnsi" w:hAnsiTheme="minorHAnsi" w:cstheme="minorHAnsi"/>
          <w:b/>
          <w:sz w:val="20"/>
        </w:rPr>
        <w:t>Nazwa ……………………………..</w:t>
      </w:r>
    </w:p>
    <w:p w:rsidR="00BD5740" w:rsidRDefault="00BD5740" w:rsidP="00BD5740">
      <w:pPr>
        <w:spacing w:line="288" w:lineRule="auto"/>
        <w:rPr>
          <w:rFonts w:asciiTheme="minorHAnsi" w:hAnsiTheme="minorHAnsi" w:cstheme="minorHAnsi"/>
          <w:b/>
          <w:sz w:val="20"/>
        </w:rPr>
      </w:pPr>
      <w:r>
        <w:rPr>
          <w:rFonts w:asciiTheme="minorHAnsi" w:hAnsiTheme="minorHAnsi" w:cstheme="minorHAnsi"/>
          <w:b/>
          <w:sz w:val="20"/>
        </w:rPr>
        <w:t>Adres ………………………………</w:t>
      </w:r>
    </w:p>
    <w:p w:rsidR="00BD5740" w:rsidRDefault="00BD5740" w:rsidP="00BD5740">
      <w:pPr>
        <w:spacing w:line="288" w:lineRule="auto"/>
        <w:jc w:val="center"/>
        <w:rPr>
          <w:rFonts w:asciiTheme="minorHAnsi" w:hAnsiTheme="minorHAnsi" w:cstheme="minorHAnsi"/>
          <w:b/>
          <w:sz w:val="20"/>
        </w:rPr>
      </w:pPr>
    </w:p>
    <w:p w:rsidR="00BD5740" w:rsidRDefault="00BD5740" w:rsidP="00BD5740">
      <w:pPr>
        <w:spacing w:line="288" w:lineRule="auto"/>
        <w:jc w:val="center"/>
        <w:rPr>
          <w:rFonts w:asciiTheme="minorHAnsi" w:hAnsiTheme="minorHAnsi" w:cstheme="minorHAnsi"/>
          <w:b/>
          <w:sz w:val="20"/>
        </w:rPr>
      </w:pPr>
      <w:r>
        <w:rPr>
          <w:rFonts w:asciiTheme="minorHAnsi" w:hAnsiTheme="minorHAnsi" w:cstheme="minorHAnsi"/>
          <w:b/>
          <w:sz w:val="20"/>
        </w:rPr>
        <w:t>OPIS PRZEDMIOTU ZAMÓWIENIA</w:t>
      </w:r>
    </w:p>
    <w:p w:rsidR="00BD5740" w:rsidRDefault="00BD5740" w:rsidP="00BD5740">
      <w:pPr>
        <w:spacing w:line="288" w:lineRule="auto"/>
        <w:jc w:val="center"/>
        <w:rPr>
          <w:rFonts w:asciiTheme="minorHAnsi" w:hAnsiTheme="minorHAnsi" w:cstheme="minorHAnsi"/>
          <w:b/>
          <w:sz w:val="20"/>
        </w:rPr>
      </w:pPr>
    </w:p>
    <w:p w:rsidR="00BD5740" w:rsidRPr="00434B78" w:rsidRDefault="00BD5740" w:rsidP="00BD5740">
      <w:pPr>
        <w:spacing w:line="288" w:lineRule="auto"/>
        <w:jc w:val="center"/>
        <w:rPr>
          <w:rFonts w:asciiTheme="minorHAnsi" w:hAnsiTheme="minorHAnsi" w:cstheme="minorHAnsi"/>
          <w:b/>
          <w:sz w:val="20"/>
        </w:rPr>
      </w:pPr>
      <w:r>
        <w:rPr>
          <w:rFonts w:asciiTheme="minorHAnsi" w:hAnsiTheme="minorHAnsi" w:cstheme="minorHAnsi"/>
          <w:b/>
          <w:sz w:val="20"/>
        </w:rPr>
        <w:t xml:space="preserve">„Wyposażenie dwóch </w:t>
      </w:r>
      <w:r w:rsidRPr="00434B78">
        <w:rPr>
          <w:rFonts w:asciiTheme="minorHAnsi" w:hAnsiTheme="minorHAnsi" w:cstheme="minorHAnsi"/>
          <w:b/>
          <w:sz w:val="20"/>
        </w:rPr>
        <w:t>pracowni dydaktycznych: przyrodniczej i matematycznej ”</w:t>
      </w:r>
    </w:p>
    <w:p w:rsidR="00BD5740" w:rsidRPr="00434B78" w:rsidRDefault="00434B78" w:rsidP="00BD5740">
      <w:pPr>
        <w:spacing w:line="288" w:lineRule="auto"/>
        <w:jc w:val="center"/>
        <w:rPr>
          <w:rFonts w:asciiTheme="minorHAnsi" w:hAnsiTheme="minorHAnsi" w:cstheme="minorHAnsi"/>
          <w:b/>
          <w:sz w:val="20"/>
        </w:rPr>
      </w:pPr>
      <w:r w:rsidRPr="00434B78">
        <w:rPr>
          <w:rFonts w:asciiTheme="minorHAnsi" w:hAnsiTheme="minorHAnsi" w:cstheme="minorHAnsi"/>
          <w:b/>
          <w:sz w:val="20"/>
        </w:rPr>
        <w:t>nr sprawy: ZP.271.17</w:t>
      </w:r>
      <w:r w:rsidR="00BD5740" w:rsidRPr="00434B78">
        <w:rPr>
          <w:rFonts w:asciiTheme="minorHAnsi" w:hAnsiTheme="minorHAnsi" w:cstheme="minorHAnsi"/>
          <w:b/>
          <w:sz w:val="20"/>
        </w:rPr>
        <w:t>.2018</w:t>
      </w:r>
    </w:p>
    <w:p w:rsidR="00181719" w:rsidRPr="00BD5740" w:rsidRDefault="00BD5740" w:rsidP="00BD5740">
      <w:pPr>
        <w:spacing w:line="288" w:lineRule="auto"/>
        <w:jc w:val="center"/>
        <w:rPr>
          <w:rFonts w:asciiTheme="minorHAnsi" w:hAnsiTheme="minorHAnsi" w:cstheme="minorHAnsi"/>
          <w:b/>
          <w:sz w:val="20"/>
        </w:rPr>
      </w:pPr>
      <w:r>
        <w:rPr>
          <w:rFonts w:asciiTheme="minorHAnsi" w:hAnsiTheme="minorHAnsi" w:cstheme="minorHAnsi"/>
          <w:b/>
          <w:sz w:val="20"/>
        </w:rPr>
        <w:t>Wymagane i oferowane parametry techniczne</w:t>
      </w:r>
    </w:p>
    <w:p w:rsidR="00181719" w:rsidRDefault="00CA09D8" w:rsidP="00BD5740">
      <w:pPr>
        <w:ind w:left="-1077"/>
        <w:jc w:val="center"/>
        <w:rPr>
          <w:rFonts w:ascii="Bookman Old Style" w:hAnsi="Bookman Old Style" w:cs="Arial"/>
          <w:b/>
          <w:sz w:val="24"/>
          <w:szCs w:val="24"/>
        </w:rPr>
      </w:pPr>
      <w:r>
        <w:rPr>
          <w:rFonts w:ascii="Bookman Old Style" w:hAnsi="Bookman Old Style" w:cs="Arial"/>
          <w:b/>
          <w:sz w:val="24"/>
          <w:szCs w:val="24"/>
        </w:rPr>
        <w:t xml:space="preserve">            </w:t>
      </w:r>
    </w:p>
    <w:p w:rsidR="00304C8D" w:rsidRPr="00715B54" w:rsidRDefault="00304C8D" w:rsidP="00BD5740">
      <w:pPr>
        <w:ind w:left="-1077"/>
        <w:jc w:val="center"/>
        <w:rPr>
          <w:rFonts w:ascii="Bookman Old Style" w:hAnsi="Bookman Old Style" w:cs="Arial"/>
          <w:b/>
          <w:color w:val="FF0000"/>
          <w:sz w:val="24"/>
          <w:szCs w:val="24"/>
        </w:rPr>
      </w:pPr>
    </w:p>
    <w:p w:rsidR="00181719" w:rsidRDefault="00181719" w:rsidP="00181719">
      <w:pPr>
        <w:ind w:left="-1077"/>
        <w:jc w:val="right"/>
        <w:rPr>
          <w:rFonts w:ascii="Bookman Old Style" w:hAnsi="Bookman Old Style" w:cs="Arial"/>
          <w:b/>
          <w:sz w:val="20"/>
          <w:szCs w:val="24"/>
        </w:rPr>
      </w:pPr>
    </w:p>
    <w:p w:rsidR="00442ED4" w:rsidRDefault="00442ED4" w:rsidP="00181719">
      <w:pPr>
        <w:ind w:left="-1077"/>
        <w:jc w:val="right"/>
        <w:rPr>
          <w:rFonts w:ascii="Bookman Old Style" w:hAnsi="Bookman Old Style" w:cs="Arial"/>
          <w:b/>
          <w:sz w:val="20"/>
          <w:szCs w:val="24"/>
        </w:rPr>
      </w:pPr>
    </w:p>
    <w:p w:rsidR="00BC47F9" w:rsidRPr="00BD5740" w:rsidRDefault="00BC47F9" w:rsidP="00BC47F9">
      <w:pPr>
        <w:spacing w:line="288" w:lineRule="auto"/>
        <w:rPr>
          <w:rFonts w:asciiTheme="minorHAnsi" w:hAnsiTheme="minorHAnsi" w:cstheme="minorHAnsi"/>
          <w:b/>
          <w:sz w:val="20"/>
        </w:rPr>
      </w:pPr>
      <w:r w:rsidRPr="00734629">
        <w:rPr>
          <w:rFonts w:asciiTheme="minorHAnsi" w:hAnsiTheme="minorHAnsi" w:cstheme="minorHAnsi"/>
          <w:b/>
          <w:sz w:val="20"/>
        </w:rPr>
        <w:t>Oferujemy:</w:t>
      </w:r>
    </w:p>
    <w:tbl>
      <w:tblPr>
        <w:tblStyle w:val="Tabela-Siatka"/>
        <w:tblW w:w="14888" w:type="dxa"/>
        <w:tblInd w:w="-718" w:type="dxa"/>
        <w:tblLayout w:type="fixed"/>
        <w:tblLook w:val="04A0" w:firstRow="1" w:lastRow="0" w:firstColumn="1" w:lastColumn="0" w:noHBand="0" w:noVBand="1"/>
      </w:tblPr>
      <w:tblGrid>
        <w:gridCol w:w="566"/>
        <w:gridCol w:w="1848"/>
        <w:gridCol w:w="993"/>
        <w:gridCol w:w="6378"/>
        <w:gridCol w:w="1843"/>
        <w:gridCol w:w="3260"/>
      </w:tblGrid>
      <w:tr w:rsidR="00BC47F9" w:rsidRPr="001C45EC" w:rsidTr="001D5E95">
        <w:tc>
          <w:tcPr>
            <w:tcW w:w="566" w:type="dxa"/>
            <w:vAlign w:val="center"/>
          </w:tcPr>
          <w:p w:rsidR="00BC47F9" w:rsidRPr="0085068C" w:rsidRDefault="00BC47F9" w:rsidP="003C7E8B">
            <w:pPr>
              <w:jc w:val="center"/>
              <w:rPr>
                <w:rFonts w:asciiTheme="minorHAnsi" w:hAnsiTheme="minorHAnsi" w:cstheme="minorHAnsi"/>
                <w:b/>
                <w:sz w:val="20"/>
              </w:rPr>
            </w:pPr>
            <w:r w:rsidRPr="0085068C">
              <w:rPr>
                <w:rFonts w:asciiTheme="minorHAnsi" w:hAnsiTheme="minorHAnsi" w:cstheme="minorHAnsi"/>
                <w:b/>
                <w:sz w:val="20"/>
              </w:rPr>
              <w:t>Lp.</w:t>
            </w:r>
          </w:p>
        </w:tc>
        <w:tc>
          <w:tcPr>
            <w:tcW w:w="1848" w:type="dxa"/>
            <w:vAlign w:val="center"/>
          </w:tcPr>
          <w:p w:rsidR="00BC47F9" w:rsidRPr="0085068C" w:rsidRDefault="00BC47F9" w:rsidP="003C7E8B">
            <w:pPr>
              <w:jc w:val="center"/>
              <w:rPr>
                <w:rFonts w:asciiTheme="minorHAnsi" w:hAnsiTheme="minorHAnsi" w:cstheme="minorHAnsi"/>
                <w:b/>
                <w:sz w:val="20"/>
              </w:rPr>
            </w:pPr>
            <w:r w:rsidRPr="0085068C">
              <w:rPr>
                <w:rFonts w:asciiTheme="minorHAnsi" w:hAnsiTheme="minorHAnsi" w:cstheme="minorHAnsi"/>
                <w:b/>
                <w:sz w:val="20"/>
              </w:rPr>
              <w:t>Nazwa sprzętu lub materiału</w:t>
            </w:r>
          </w:p>
        </w:tc>
        <w:tc>
          <w:tcPr>
            <w:tcW w:w="993" w:type="dxa"/>
            <w:vAlign w:val="center"/>
          </w:tcPr>
          <w:p w:rsidR="00BC47F9" w:rsidRPr="0085068C" w:rsidRDefault="00BC47F9" w:rsidP="003C7E8B">
            <w:pPr>
              <w:jc w:val="center"/>
              <w:rPr>
                <w:rFonts w:asciiTheme="minorHAnsi" w:hAnsiTheme="minorHAnsi" w:cstheme="minorHAnsi"/>
                <w:b/>
                <w:sz w:val="20"/>
              </w:rPr>
            </w:pPr>
            <w:r w:rsidRPr="0085068C">
              <w:rPr>
                <w:rFonts w:asciiTheme="minorHAnsi" w:hAnsiTheme="minorHAnsi" w:cstheme="minorHAnsi"/>
                <w:b/>
                <w:sz w:val="20"/>
              </w:rPr>
              <w:t xml:space="preserve">Ilość </w:t>
            </w:r>
          </w:p>
        </w:tc>
        <w:tc>
          <w:tcPr>
            <w:tcW w:w="6378" w:type="dxa"/>
            <w:vAlign w:val="center"/>
          </w:tcPr>
          <w:p w:rsidR="00BC47F9" w:rsidRPr="00573632" w:rsidRDefault="00BC47F9" w:rsidP="003C7E8B">
            <w:pPr>
              <w:jc w:val="center"/>
              <w:rPr>
                <w:rFonts w:asciiTheme="minorHAnsi" w:hAnsiTheme="minorHAnsi" w:cstheme="minorHAnsi"/>
                <w:b/>
                <w:sz w:val="20"/>
              </w:rPr>
            </w:pPr>
            <w:r w:rsidRPr="00573632">
              <w:rPr>
                <w:rFonts w:asciiTheme="minorHAnsi" w:hAnsiTheme="minorHAnsi" w:cstheme="minorHAnsi"/>
                <w:b/>
                <w:sz w:val="20"/>
              </w:rPr>
              <w:t>Parametry wymagane</w:t>
            </w:r>
          </w:p>
          <w:p w:rsidR="00BC47F9" w:rsidRPr="0085068C" w:rsidRDefault="00BC47F9" w:rsidP="003C7E8B">
            <w:pPr>
              <w:jc w:val="center"/>
              <w:rPr>
                <w:rFonts w:asciiTheme="minorHAnsi" w:hAnsiTheme="minorHAnsi" w:cstheme="minorHAnsi"/>
                <w:b/>
                <w:sz w:val="20"/>
              </w:rPr>
            </w:pPr>
            <w:r w:rsidRPr="00573632">
              <w:rPr>
                <w:rFonts w:asciiTheme="minorHAnsi" w:hAnsiTheme="minorHAnsi" w:cstheme="minorHAnsi"/>
                <w:b/>
                <w:sz w:val="20"/>
              </w:rPr>
              <w:t>Wymagania minimalne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C47F9" w:rsidRPr="00A215D3" w:rsidRDefault="00BC47F9" w:rsidP="003C7E8B">
            <w:pPr>
              <w:jc w:val="center"/>
              <w:rPr>
                <w:rFonts w:ascii="Calibri" w:hAnsi="Calibri"/>
                <w:b/>
                <w:bCs/>
                <w:color w:val="000000"/>
                <w:sz w:val="18"/>
                <w:szCs w:val="18"/>
              </w:rPr>
            </w:pPr>
            <w:r w:rsidRPr="00A215D3">
              <w:rPr>
                <w:rFonts w:ascii="Calibri" w:hAnsi="Calibri"/>
                <w:b/>
                <w:bCs/>
                <w:color w:val="000000"/>
                <w:sz w:val="18"/>
                <w:szCs w:val="18"/>
              </w:rPr>
              <w:t>Potwierdzenie spełniania wymagań Zamawiającego</w:t>
            </w:r>
          </w:p>
          <w:p w:rsidR="00BC47F9" w:rsidRPr="002A579E" w:rsidRDefault="00BC47F9" w:rsidP="003C7E8B">
            <w:pPr>
              <w:jc w:val="center"/>
              <w:rPr>
                <w:rFonts w:cs="Tahoma"/>
                <w:b/>
                <w:sz w:val="18"/>
                <w:szCs w:val="18"/>
              </w:rPr>
            </w:pPr>
            <w:r w:rsidRPr="00A215D3">
              <w:rPr>
                <w:rFonts w:ascii="Calibri" w:hAnsi="Calibri"/>
                <w:b/>
                <w:bCs/>
                <w:color w:val="000000"/>
                <w:sz w:val="18"/>
                <w:szCs w:val="18"/>
              </w:rPr>
              <w:t>(Zaznaczyć TAK, jeżeli oferowany artykuł, sprzęt spełnia dany parametr)</w:t>
            </w:r>
          </w:p>
        </w:tc>
        <w:tc>
          <w:tcPr>
            <w:tcW w:w="3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C47F9" w:rsidRPr="00A215D3" w:rsidRDefault="00BC47F9" w:rsidP="003C7E8B">
            <w:pPr>
              <w:jc w:val="center"/>
              <w:rPr>
                <w:rFonts w:ascii="Calibri" w:hAnsi="Calibri"/>
                <w:b/>
                <w:bCs/>
                <w:color w:val="000000"/>
                <w:sz w:val="18"/>
                <w:szCs w:val="18"/>
              </w:rPr>
            </w:pPr>
            <w:r w:rsidRPr="00A215D3">
              <w:rPr>
                <w:rFonts w:ascii="Calibri" w:hAnsi="Calibri"/>
                <w:b/>
                <w:bCs/>
                <w:color w:val="000000"/>
                <w:sz w:val="18"/>
                <w:szCs w:val="18"/>
              </w:rPr>
              <w:t>Parametry wyższe</w:t>
            </w:r>
          </w:p>
          <w:p w:rsidR="00BC47F9" w:rsidRPr="00A215D3" w:rsidRDefault="00BC47F9" w:rsidP="003C7E8B">
            <w:pPr>
              <w:jc w:val="center"/>
              <w:rPr>
                <w:rFonts w:ascii="Calibri" w:hAnsi="Calibri"/>
                <w:b/>
                <w:bCs/>
                <w:color w:val="000000"/>
                <w:sz w:val="18"/>
                <w:szCs w:val="18"/>
              </w:rPr>
            </w:pPr>
            <w:r w:rsidRPr="00A215D3">
              <w:rPr>
                <w:rFonts w:ascii="Calibri" w:hAnsi="Calibri"/>
                <w:b/>
                <w:bCs/>
                <w:color w:val="000000"/>
                <w:sz w:val="18"/>
                <w:szCs w:val="18"/>
              </w:rPr>
              <w:t>niż wymagane</w:t>
            </w:r>
          </w:p>
          <w:p w:rsidR="00BC47F9" w:rsidRPr="00A215D3" w:rsidRDefault="00BC47F9" w:rsidP="003C7E8B">
            <w:pPr>
              <w:jc w:val="center"/>
              <w:rPr>
                <w:rFonts w:ascii="Calibri" w:hAnsi="Calibri"/>
                <w:bCs/>
                <w:i/>
                <w:color w:val="000000"/>
                <w:sz w:val="18"/>
                <w:szCs w:val="18"/>
              </w:rPr>
            </w:pPr>
            <w:r w:rsidRPr="00A215D3">
              <w:rPr>
                <w:rFonts w:ascii="Calibri" w:hAnsi="Calibri"/>
                <w:b/>
                <w:bCs/>
                <w:color w:val="000000"/>
                <w:sz w:val="18"/>
                <w:szCs w:val="18"/>
              </w:rPr>
              <w:t xml:space="preserve"> </w:t>
            </w:r>
            <w:r w:rsidRPr="00A215D3">
              <w:rPr>
                <w:rFonts w:ascii="Calibri" w:hAnsi="Calibri"/>
                <w:bCs/>
                <w:i/>
                <w:color w:val="000000"/>
                <w:sz w:val="18"/>
                <w:szCs w:val="18"/>
              </w:rPr>
              <w:t xml:space="preserve">– proszę opisać </w:t>
            </w:r>
          </w:p>
          <w:p w:rsidR="00BC47F9" w:rsidRPr="002A579E" w:rsidRDefault="00BC47F9" w:rsidP="003C7E8B">
            <w:pPr>
              <w:jc w:val="center"/>
              <w:rPr>
                <w:rFonts w:cs="Tahoma"/>
                <w:b/>
                <w:sz w:val="18"/>
                <w:szCs w:val="18"/>
              </w:rPr>
            </w:pPr>
            <w:r w:rsidRPr="00A215D3">
              <w:rPr>
                <w:rFonts w:ascii="Calibri" w:hAnsi="Calibri"/>
                <w:bCs/>
                <w:i/>
                <w:color w:val="000000"/>
                <w:sz w:val="18"/>
                <w:szCs w:val="18"/>
              </w:rPr>
              <w:t>(tylko w przypadku, gdy Wykonawca oferuje parametry wyższe niż opisane przez Zamawiającego)</w:t>
            </w:r>
          </w:p>
        </w:tc>
      </w:tr>
      <w:tr w:rsidR="00BC47F9" w:rsidRPr="001C45EC" w:rsidTr="001D5E95">
        <w:tc>
          <w:tcPr>
            <w:tcW w:w="566" w:type="dxa"/>
            <w:vAlign w:val="center"/>
          </w:tcPr>
          <w:p w:rsidR="00BC47F9" w:rsidRPr="0085068C" w:rsidRDefault="00BC47F9" w:rsidP="003C7E8B">
            <w:pPr>
              <w:jc w:val="center"/>
              <w:rPr>
                <w:rFonts w:asciiTheme="minorHAnsi" w:hAnsiTheme="minorHAnsi" w:cstheme="minorHAnsi"/>
                <w:b/>
                <w:sz w:val="20"/>
              </w:rPr>
            </w:pPr>
            <w:r>
              <w:rPr>
                <w:rFonts w:asciiTheme="minorHAnsi" w:hAnsiTheme="minorHAnsi" w:cstheme="minorHAnsi"/>
                <w:b/>
                <w:sz w:val="20"/>
              </w:rPr>
              <w:t>1</w:t>
            </w:r>
          </w:p>
        </w:tc>
        <w:tc>
          <w:tcPr>
            <w:tcW w:w="1848" w:type="dxa"/>
            <w:vAlign w:val="center"/>
          </w:tcPr>
          <w:p w:rsidR="00BC47F9" w:rsidRPr="0085068C" w:rsidRDefault="00BC47F9" w:rsidP="003C7E8B">
            <w:pPr>
              <w:jc w:val="center"/>
              <w:rPr>
                <w:rFonts w:asciiTheme="minorHAnsi" w:hAnsiTheme="minorHAnsi" w:cstheme="minorHAnsi"/>
                <w:b/>
                <w:sz w:val="20"/>
              </w:rPr>
            </w:pPr>
            <w:r>
              <w:rPr>
                <w:rFonts w:asciiTheme="minorHAnsi" w:hAnsiTheme="minorHAnsi" w:cstheme="minorHAnsi"/>
                <w:b/>
                <w:sz w:val="20"/>
              </w:rPr>
              <w:t>2</w:t>
            </w:r>
          </w:p>
        </w:tc>
        <w:tc>
          <w:tcPr>
            <w:tcW w:w="993" w:type="dxa"/>
            <w:vAlign w:val="center"/>
          </w:tcPr>
          <w:p w:rsidR="00BC47F9" w:rsidRPr="0085068C" w:rsidRDefault="00BC47F9" w:rsidP="003C7E8B">
            <w:pPr>
              <w:jc w:val="center"/>
              <w:rPr>
                <w:rFonts w:asciiTheme="minorHAnsi" w:hAnsiTheme="minorHAnsi" w:cstheme="minorHAnsi"/>
                <w:b/>
                <w:sz w:val="20"/>
              </w:rPr>
            </w:pPr>
            <w:r>
              <w:rPr>
                <w:rFonts w:asciiTheme="minorHAnsi" w:hAnsiTheme="minorHAnsi" w:cstheme="minorHAnsi"/>
                <w:b/>
                <w:sz w:val="20"/>
              </w:rPr>
              <w:t>3</w:t>
            </w:r>
          </w:p>
        </w:tc>
        <w:tc>
          <w:tcPr>
            <w:tcW w:w="6378" w:type="dxa"/>
            <w:vAlign w:val="center"/>
          </w:tcPr>
          <w:p w:rsidR="00BC47F9" w:rsidRPr="00573632" w:rsidRDefault="00BC47F9" w:rsidP="003C7E8B">
            <w:pPr>
              <w:jc w:val="center"/>
              <w:rPr>
                <w:rFonts w:asciiTheme="minorHAnsi" w:hAnsiTheme="minorHAnsi" w:cstheme="minorHAnsi"/>
                <w:b/>
                <w:sz w:val="20"/>
              </w:rPr>
            </w:pPr>
            <w:r>
              <w:rPr>
                <w:rFonts w:asciiTheme="minorHAnsi" w:hAnsiTheme="minorHAnsi" w:cstheme="minorHAnsi"/>
                <w:b/>
                <w:sz w:val="20"/>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C47F9" w:rsidRPr="00A215D3" w:rsidRDefault="00BC47F9" w:rsidP="003C7E8B">
            <w:pPr>
              <w:jc w:val="center"/>
              <w:rPr>
                <w:rFonts w:ascii="Calibri" w:hAnsi="Calibri"/>
                <w:b/>
                <w:bCs/>
                <w:color w:val="000000"/>
                <w:sz w:val="18"/>
                <w:szCs w:val="18"/>
              </w:rPr>
            </w:pPr>
            <w:r>
              <w:rPr>
                <w:rFonts w:ascii="Calibri" w:hAnsi="Calibri"/>
                <w:b/>
                <w:bCs/>
                <w:color w:val="000000"/>
                <w:sz w:val="18"/>
                <w:szCs w:val="18"/>
              </w:rP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C47F9" w:rsidRPr="00A215D3" w:rsidRDefault="00BC47F9" w:rsidP="003C7E8B">
            <w:pPr>
              <w:jc w:val="center"/>
              <w:rPr>
                <w:rFonts w:ascii="Calibri" w:hAnsi="Calibri"/>
                <w:b/>
                <w:bCs/>
                <w:color w:val="000000"/>
                <w:sz w:val="18"/>
                <w:szCs w:val="18"/>
              </w:rPr>
            </w:pPr>
            <w:r>
              <w:rPr>
                <w:rFonts w:ascii="Calibri" w:hAnsi="Calibri"/>
                <w:b/>
                <w:bCs/>
                <w:color w:val="000000"/>
                <w:sz w:val="18"/>
                <w:szCs w:val="18"/>
              </w:rPr>
              <w:t>6</w:t>
            </w:r>
          </w:p>
        </w:tc>
      </w:tr>
      <w:tr w:rsidR="00BC47F9" w:rsidRPr="00646CC5" w:rsidTr="001D5E95">
        <w:tc>
          <w:tcPr>
            <w:tcW w:w="566" w:type="dxa"/>
          </w:tcPr>
          <w:p w:rsidR="00BC47F9" w:rsidRPr="0085068C" w:rsidRDefault="00BC47F9" w:rsidP="003C7E8B">
            <w:pPr>
              <w:spacing w:line="288" w:lineRule="auto"/>
              <w:jc w:val="both"/>
              <w:rPr>
                <w:rFonts w:asciiTheme="minorHAnsi" w:hAnsiTheme="minorHAnsi" w:cstheme="minorHAnsi"/>
                <w:sz w:val="20"/>
              </w:rPr>
            </w:pPr>
            <w:r w:rsidRPr="0085068C">
              <w:rPr>
                <w:rFonts w:asciiTheme="minorHAnsi" w:hAnsiTheme="minorHAnsi" w:cstheme="minorHAnsi"/>
                <w:sz w:val="20"/>
              </w:rPr>
              <w:t>1.</w:t>
            </w:r>
          </w:p>
        </w:tc>
        <w:tc>
          <w:tcPr>
            <w:tcW w:w="1848" w:type="dxa"/>
          </w:tcPr>
          <w:p w:rsidR="00BC47F9" w:rsidRPr="0085068C" w:rsidRDefault="00BC47F9" w:rsidP="003C7E8B">
            <w:pPr>
              <w:spacing w:line="288" w:lineRule="auto"/>
              <w:jc w:val="center"/>
              <w:rPr>
                <w:rFonts w:asciiTheme="minorHAnsi" w:hAnsiTheme="minorHAnsi" w:cstheme="minorHAnsi"/>
                <w:sz w:val="20"/>
              </w:rPr>
            </w:pPr>
            <w:proofErr w:type="spellStart"/>
            <w:r>
              <w:rPr>
                <w:rFonts w:asciiTheme="minorHAnsi" w:hAnsiTheme="minorHAnsi" w:cstheme="minorHAnsi"/>
                <w:sz w:val="20"/>
              </w:rPr>
              <w:t>Wizualizer</w:t>
            </w:r>
            <w:proofErr w:type="spellEnd"/>
            <w:r>
              <w:rPr>
                <w:rFonts w:asciiTheme="minorHAnsi" w:hAnsiTheme="minorHAnsi" w:cstheme="minorHAnsi"/>
                <w:sz w:val="20"/>
              </w:rPr>
              <w:t xml:space="preserve"> Ful HD</w:t>
            </w:r>
          </w:p>
        </w:tc>
        <w:tc>
          <w:tcPr>
            <w:tcW w:w="993" w:type="dxa"/>
          </w:tcPr>
          <w:p w:rsidR="00BC47F9" w:rsidRPr="0085068C" w:rsidRDefault="00BC47F9" w:rsidP="003C7E8B">
            <w:pPr>
              <w:spacing w:line="288" w:lineRule="auto"/>
              <w:jc w:val="center"/>
              <w:rPr>
                <w:rFonts w:asciiTheme="minorHAnsi" w:hAnsiTheme="minorHAnsi" w:cstheme="minorHAnsi"/>
                <w:sz w:val="20"/>
              </w:rPr>
            </w:pPr>
            <w:r>
              <w:rPr>
                <w:rFonts w:asciiTheme="minorHAnsi" w:hAnsiTheme="minorHAnsi" w:cstheme="minorHAnsi"/>
                <w:sz w:val="20"/>
              </w:rPr>
              <w:t>2 szt.</w:t>
            </w:r>
          </w:p>
        </w:tc>
        <w:tc>
          <w:tcPr>
            <w:tcW w:w="6378" w:type="dxa"/>
          </w:tcPr>
          <w:p w:rsidR="00BC47F9" w:rsidRPr="00727096" w:rsidRDefault="00BC47F9" w:rsidP="00BC47F9">
            <w:pPr>
              <w:pStyle w:val="Bezodstpw"/>
              <w:rPr>
                <w:rFonts w:asciiTheme="minorHAnsi" w:hAnsiTheme="minorHAnsi" w:cstheme="minorHAnsi"/>
              </w:rPr>
            </w:pPr>
            <w:r w:rsidRPr="00727096">
              <w:rPr>
                <w:rFonts w:asciiTheme="minorHAnsi" w:hAnsiTheme="minorHAnsi" w:cstheme="minorHAnsi"/>
              </w:rPr>
              <w:t>Sensor (przetwornik) CMOS, Ilość pikseli min. (efektywna) 8000000, Rozdzielczość min. (efektywna) Full HD 1080p (1920 x 1080), Częstotliwość odświeżania min. 60 FPS,</w:t>
            </w:r>
          </w:p>
          <w:p w:rsidR="00BC47F9" w:rsidRPr="00727096" w:rsidRDefault="00BC47F9" w:rsidP="00BC47F9">
            <w:pPr>
              <w:pStyle w:val="Bezodstpw"/>
              <w:rPr>
                <w:rFonts w:asciiTheme="minorHAnsi" w:hAnsiTheme="minorHAnsi" w:cstheme="minorHAnsi"/>
              </w:rPr>
            </w:pPr>
            <w:r w:rsidRPr="00727096">
              <w:rPr>
                <w:rFonts w:asciiTheme="minorHAnsi" w:hAnsiTheme="minorHAnsi" w:cstheme="minorHAnsi"/>
              </w:rPr>
              <w:t>Zoom opt</w:t>
            </w:r>
            <w:r w:rsidR="001270C6">
              <w:rPr>
                <w:rFonts w:asciiTheme="minorHAnsi" w:hAnsiTheme="minorHAnsi" w:cstheme="minorHAnsi"/>
              </w:rPr>
              <w:t>yczny</w:t>
            </w:r>
            <w:r w:rsidR="00870588">
              <w:rPr>
                <w:rFonts w:asciiTheme="minorHAnsi" w:hAnsiTheme="minorHAnsi" w:cstheme="minorHAnsi"/>
              </w:rPr>
              <w:t xml:space="preserve"> </w:t>
            </w:r>
            <w:r w:rsidR="001270C6">
              <w:rPr>
                <w:rFonts w:asciiTheme="minorHAnsi" w:hAnsiTheme="minorHAnsi" w:cstheme="minorHAnsi"/>
              </w:rPr>
              <w:t xml:space="preserve">min.10, Zoom cyfrowy min.16 </w:t>
            </w:r>
            <w:r w:rsidRPr="00727096">
              <w:rPr>
                <w:rFonts w:asciiTheme="minorHAnsi" w:hAnsiTheme="minorHAnsi" w:cstheme="minorHAnsi"/>
              </w:rPr>
              <w:t xml:space="preserve">, </w:t>
            </w:r>
          </w:p>
          <w:p w:rsidR="00BC47F9" w:rsidRPr="00727096" w:rsidRDefault="00BC47F9" w:rsidP="00BC47F9">
            <w:pPr>
              <w:pStyle w:val="Bezodstpw"/>
              <w:rPr>
                <w:rFonts w:asciiTheme="minorHAnsi" w:hAnsiTheme="minorHAnsi" w:cstheme="minorHAnsi"/>
              </w:rPr>
            </w:pPr>
            <w:r w:rsidRPr="00727096">
              <w:rPr>
                <w:rFonts w:asciiTheme="minorHAnsi" w:hAnsiTheme="minorHAnsi" w:cstheme="minorHAnsi"/>
              </w:rPr>
              <w:lastRenderedPageBreak/>
              <w:t>Fokus Automatyczny/ręczny, Typ głowicy Gęsia szyja, Wbudowana pamięć min. 80 zdjęć</w:t>
            </w:r>
          </w:p>
          <w:p w:rsidR="00BC47F9" w:rsidRPr="00727096" w:rsidRDefault="00BC47F9" w:rsidP="00BC47F9">
            <w:pPr>
              <w:pStyle w:val="Bezodstpw"/>
              <w:rPr>
                <w:rFonts w:asciiTheme="minorHAnsi" w:hAnsiTheme="minorHAnsi" w:cstheme="minorHAnsi"/>
              </w:rPr>
            </w:pPr>
            <w:r w:rsidRPr="00727096">
              <w:rPr>
                <w:rFonts w:asciiTheme="minorHAnsi" w:hAnsiTheme="minorHAnsi" w:cstheme="minorHAnsi"/>
              </w:rPr>
              <w:t>Zapis na karcie pamięci (typ) karta SDHC, port USB - np. pendrive,  Pilot zdalnego sterowania, Oświetlenie zewnętrzne 1x, Typ oświetlenia LED, Wyjścia video</w:t>
            </w:r>
          </w:p>
          <w:p w:rsidR="00BC47F9" w:rsidRPr="00727096" w:rsidRDefault="00BC47F9" w:rsidP="00BC47F9">
            <w:pPr>
              <w:pStyle w:val="Bezodstpw"/>
              <w:rPr>
                <w:rFonts w:asciiTheme="minorHAnsi" w:hAnsiTheme="minorHAnsi" w:cstheme="minorHAnsi"/>
              </w:rPr>
            </w:pPr>
            <w:proofErr w:type="spellStart"/>
            <w:r w:rsidRPr="00727096">
              <w:rPr>
                <w:rFonts w:asciiTheme="minorHAnsi" w:hAnsiTheme="minorHAnsi" w:cstheme="minorHAnsi"/>
              </w:rPr>
              <w:t>Composite</w:t>
            </w:r>
            <w:proofErr w:type="spellEnd"/>
            <w:r w:rsidRPr="00727096">
              <w:rPr>
                <w:rFonts w:asciiTheme="minorHAnsi" w:hAnsiTheme="minorHAnsi" w:cstheme="minorHAnsi"/>
              </w:rPr>
              <w:t xml:space="preserve"> (RCA), HDMI, VGA (D-Sub15), Wejścia video HDMI, VGA (D-Sub15),</w:t>
            </w:r>
          </w:p>
          <w:p w:rsidR="00444F99" w:rsidRDefault="00BC47F9" w:rsidP="00444F99">
            <w:pPr>
              <w:pStyle w:val="Bezodstpw"/>
              <w:rPr>
                <w:rFonts w:asciiTheme="minorHAnsi" w:hAnsiTheme="minorHAnsi" w:cstheme="minorHAnsi"/>
              </w:rPr>
            </w:pPr>
            <w:r w:rsidRPr="00727096">
              <w:rPr>
                <w:rFonts w:asciiTheme="minorHAnsi" w:hAnsiTheme="minorHAnsi" w:cstheme="minorHAnsi"/>
              </w:rPr>
              <w:t>Porty komuni</w:t>
            </w:r>
            <w:r>
              <w:rPr>
                <w:rFonts w:asciiTheme="minorHAnsi" w:hAnsiTheme="minorHAnsi" w:cstheme="minorHAnsi"/>
              </w:rPr>
              <w:t>kacyjne Mini USB RS232 USB (b)</w:t>
            </w:r>
            <w:r w:rsidRPr="00727096">
              <w:rPr>
                <w:rFonts w:asciiTheme="minorHAnsi" w:hAnsiTheme="minorHAnsi" w:cstheme="minorHAnsi"/>
              </w:rPr>
              <w:t xml:space="preserve">, </w:t>
            </w:r>
            <w:r w:rsidR="001270C6">
              <w:rPr>
                <w:rFonts w:asciiTheme="minorHAnsi" w:hAnsiTheme="minorHAnsi" w:cstheme="minorHAnsi"/>
              </w:rPr>
              <w:t xml:space="preserve">Automatyczny balans bieli, </w:t>
            </w:r>
            <w:proofErr w:type="spellStart"/>
            <w:r w:rsidRPr="00727096">
              <w:rPr>
                <w:rFonts w:asciiTheme="minorHAnsi" w:hAnsiTheme="minorHAnsi" w:cstheme="minorHAnsi"/>
                <w:smallCaps/>
              </w:rPr>
              <w:t>K</w:t>
            </w:r>
            <w:r w:rsidRPr="00727096">
              <w:rPr>
                <w:rFonts w:asciiTheme="minorHAnsi" w:hAnsiTheme="minorHAnsi" w:cstheme="minorHAnsi"/>
              </w:rPr>
              <w:t>ensington</w:t>
            </w:r>
            <w:proofErr w:type="spellEnd"/>
            <w:r w:rsidRPr="00727096">
              <w:rPr>
                <w:rFonts w:asciiTheme="minorHAnsi" w:hAnsiTheme="minorHAnsi" w:cstheme="minorHAnsi"/>
              </w:rPr>
              <w:t xml:space="preserve"> Lock</w:t>
            </w:r>
            <w:r w:rsidR="00444F99">
              <w:rPr>
                <w:rFonts w:asciiTheme="minorHAnsi" w:hAnsiTheme="minorHAnsi" w:cstheme="minorHAnsi"/>
              </w:rPr>
              <w:t xml:space="preserve"> </w:t>
            </w:r>
          </w:p>
          <w:p w:rsidR="00BC47F9" w:rsidRPr="00444F99" w:rsidRDefault="00BC47F9" w:rsidP="00444F99">
            <w:pPr>
              <w:pStyle w:val="Bezodstpw"/>
              <w:rPr>
                <w:rFonts w:asciiTheme="minorHAnsi" w:hAnsiTheme="minorHAnsi" w:cstheme="minorHAnsi"/>
              </w:rPr>
            </w:pPr>
            <w:r w:rsidRPr="00727096">
              <w:rPr>
                <w:rFonts w:asciiTheme="minorHAnsi" w:hAnsiTheme="minorHAnsi" w:cstheme="minorHAnsi"/>
              </w:rPr>
              <w:t>Nanoszenie notatek bez komputera, Negatyw/Pozytyw, Obracanie obrazu, Pokaz slajdów, Stop klatka, Tryb Foto/Tekst, Wbudowany mikrofon, Zabezpieczenie hasłem</w:t>
            </w:r>
          </w:p>
        </w:tc>
        <w:tc>
          <w:tcPr>
            <w:tcW w:w="1843" w:type="dxa"/>
            <w:tcBorders>
              <w:top w:val="single" w:sz="4" w:space="0" w:color="auto"/>
              <w:left w:val="single" w:sz="4" w:space="0" w:color="auto"/>
              <w:bottom w:val="single" w:sz="4" w:space="0" w:color="auto"/>
              <w:right w:val="single" w:sz="4" w:space="0" w:color="auto"/>
            </w:tcBorders>
          </w:tcPr>
          <w:p w:rsidR="00BC47F9" w:rsidRDefault="00BC47F9" w:rsidP="003C7E8B">
            <w:pPr>
              <w:spacing w:line="276" w:lineRule="auto"/>
              <w:jc w:val="center"/>
              <w:rPr>
                <w:sz w:val="18"/>
                <w:szCs w:val="18"/>
              </w:rPr>
            </w:pPr>
            <w:r>
              <w:rPr>
                <w:sz w:val="18"/>
                <w:szCs w:val="18"/>
              </w:rPr>
              <w:lastRenderedPageBreak/>
              <w:t>TAK/NIE</w:t>
            </w:r>
          </w:p>
        </w:tc>
        <w:tc>
          <w:tcPr>
            <w:tcW w:w="3260" w:type="dxa"/>
          </w:tcPr>
          <w:p w:rsidR="00BC47F9" w:rsidRPr="0085068C" w:rsidRDefault="00BC47F9" w:rsidP="003C7E8B">
            <w:pPr>
              <w:spacing w:line="288" w:lineRule="auto"/>
              <w:rPr>
                <w:rFonts w:asciiTheme="minorHAnsi" w:hAnsiTheme="minorHAnsi" w:cstheme="minorHAnsi"/>
                <w:sz w:val="20"/>
              </w:rPr>
            </w:pPr>
          </w:p>
        </w:tc>
      </w:tr>
      <w:tr w:rsidR="00BC47F9" w:rsidRPr="00646CC5" w:rsidTr="001D5E95">
        <w:tc>
          <w:tcPr>
            <w:tcW w:w="566" w:type="dxa"/>
          </w:tcPr>
          <w:p w:rsidR="00BC47F9" w:rsidRPr="0085068C" w:rsidRDefault="00BC47F9" w:rsidP="003C7E8B">
            <w:pPr>
              <w:spacing w:line="288" w:lineRule="auto"/>
              <w:jc w:val="both"/>
              <w:rPr>
                <w:rFonts w:asciiTheme="minorHAnsi" w:hAnsiTheme="minorHAnsi" w:cstheme="minorHAnsi"/>
                <w:sz w:val="20"/>
              </w:rPr>
            </w:pPr>
            <w:r w:rsidRPr="0085068C">
              <w:rPr>
                <w:rFonts w:asciiTheme="minorHAnsi" w:hAnsiTheme="minorHAnsi" w:cstheme="minorHAnsi"/>
                <w:sz w:val="20"/>
              </w:rPr>
              <w:t>2.</w:t>
            </w:r>
          </w:p>
        </w:tc>
        <w:tc>
          <w:tcPr>
            <w:tcW w:w="1848" w:type="dxa"/>
          </w:tcPr>
          <w:p w:rsidR="00BC47F9" w:rsidRPr="0085068C" w:rsidRDefault="00BC47F9" w:rsidP="003C7E8B">
            <w:pPr>
              <w:spacing w:line="288" w:lineRule="auto"/>
              <w:jc w:val="center"/>
              <w:rPr>
                <w:rFonts w:asciiTheme="minorHAnsi" w:hAnsiTheme="minorHAnsi" w:cstheme="minorHAnsi"/>
                <w:sz w:val="20"/>
              </w:rPr>
            </w:pPr>
            <w:r>
              <w:rPr>
                <w:rFonts w:asciiTheme="minorHAnsi" w:hAnsiTheme="minorHAnsi" w:cstheme="minorHAnsi"/>
                <w:sz w:val="20"/>
              </w:rPr>
              <w:t>Router</w:t>
            </w:r>
          </w:p>
        </w:tc>
        <w:tc>
          <w:tcPr>
            <w:tcW w:w="993" w:type="dxa"/>
          </w:tcPr>
          <w:p w:rsidR="00BC47F9" w:rsidRPr="0085068C" w:rsidRDefault="00BC47F9" w:rsidP="003C7E8B">
            <w:pPr>
              <w:spacing w:line="288" w:lineRule="auto"/>
              <w:jc w:val="center"/>
              <w:rPr>
                <w:rFonts w:asciiTheme="minorHAnsi" w:hAnsiTheme="minorHAnsi" w:cstheme="minorHAnsi"/>
                <w:sz w:val="20"/>
              </w:rPr>
            </w:pPr>
            <w:r>
              <w:rPr>
                <w:rFonts w:asciiTheme="minorHAnsi" w:hAnsiTheme="minorHAnsi" w:cstheme="minorHAnsi"/>
                <w:sz w:val="20"/>
              </w:rPr>
              <w:t>1 szt.</w:t>
            </w:r>
          </w:p>
        </w:tc>
        <w:tc>
          <w:tcPr>
            <w:tcW w:w="6378" w:type="dxa"/>
          </w:tcPr>
          <w:p w:rsidR="00BC47F9" w:rsidRPr="0085068C" w:rsidRDefault="00BC47F9" w:rsidP="003C7E8B">
            <w:pPr>
              <w:spacing w:line="288" w:lineRule="auto"/>
              <w:rPr>
                <w:rFonts w:asciiTheme="minorHAnsi" w:hAnsiTheme="minorHAnsi" w:cstheme="minorHAnsi"/>
                <w:sz w:val="20"/>
              </w:rPr>
            </w:pPr>
            <w:r w:rsidRPr="00646CC5">
              <w:rPr>
                <w:rFonts w:asciiTheme="minorHAnsi" w:hAnsiTheme="minorHAnsi" w:cstheme="minorHAnsi"/>
              </w:rPr>
              <w:t>Router</w:t>
            </w:r>
            <w:r>
              <w:rPr>
                <w:rFonts w:asciiTheme="minorHAnsi" w:hAnsiTheme="minorHAnsi" w:cstheme="minorHAnsi"/>
              </w:rPr>
              <w:t xml:space="preserve"> </w:t>
            </w:r>
            <w:r w:rsidRPr="00646CC5">
              <w:rPr>
                <w:rFonts w:asciiTheme="minorHAnsi" w:hAnsiTheme="minorHAnsi" w:cstheme="minorHAnsi"/>
              </w:rPr>
              <w:t>xDSL,10/100Mbit Cable/</w:t>
            </w:r>
            <w:proofErr w:type="spellStart"/>
            <w:r w:rsidRPr="00646CC5">
              <w:rPr>
                <w:rFonts w:asciiTheme="minorHAnsi" w:hAnsiTheme="minorHAnsi" w:cstheme="minorHAnsi"/>
              </w:rPr>
              <w:t>xDSL</w:t>
            </w:r>
            <w:proofErr w:type="spellEnd"/>
            <w:r w:rsidRPr="00646CC5">
              <w:rPr>
                <w:rFonts w:asciiTheme="minorHAnsi" w:hAnsiTheme="minorHAnsi" w:cstheme="minorHAnsi"/>
              </w:rPr>
              <w:t xml:space="preserve">(RJ45), port WAN, 4xRJ45, częstotliwość </w:t>
            </w:r>
            <w:proofErr w:type="spellStart"/>
            <w:r w:rsidRPr="00646CC5">
              <w:rPr>
                <w:rFonts w:asciiTheme="minorHAnsi" w:hAnsiTheme="minorHAnsi" w:cstheme="minorHAnsi"/>
              </w:rPr>
              <w:t>WiFi</w:t>
            </w:r>
            <w:proofErr w:type="spellEnd"/>
            <w:r w:rsidRPr="00646CC5">
              <w:rPr>
                <w:rFonts w:asciiTheme="minorHAnsi" w:hAnsiTheme="minorHAnsi" w:cstheme="minorHAnsi"/>
              </w:rPr>
              <w:t xml:space="preserve"> 2,4 </w:t>
            </w:r>
            <w:proofErr w:type="spellStart"/>
            <w:r w:rsidRPr="00646CC5">
              <w:rPr>
                <w:rFonts w:asciiTheme="minorHAnsi" w:hAnsiTheme="minorHAnsi" w:cstheme="minorHAnsi"/>
              </w:rPr>
              <w:t>Ghz</w:t>
            </w:r>
            <w:proofErr w:type="spellEnd"/>
            <w:r w:rsidRPr="00646CC5">
              <w:rPr>
                <w:rFonts w:asciiTheme="minorHAnsi" w:hAnsiTheme="minorHAnsi" w:cstheme="minorHAnsi"/>
              </w:rPr>
              <w:t>, rodzaj anteny – zewnętrzna, odkręcana, IEEE 802.11g/n/</w:t>
            </w:r>
            <w:proofErr w:type="spellStart"/>
            <w:r w:rsidRPr="00646CC5">
              <w:rPr>
                <w:rFonts w:asciiTheme="minorHAnsi" w:hAnsiTheme="minorHAnsi" w:cstheme="minorHAnsi"/>
              </w:rPr>
              <w:t>ac</w:t>
            </w:r>
            <w:proofErr w:type="spellEnd"/>
          </w:p>
        </w:tc>
        <w:tc>
          <w:tcPr>
            <w:tcW w:w="1843" w:type="dxa"/>
            <w:tcBorders>
              <w:top w:val="single" w:sz="4" w:space="0" w:color="auto"/>
              <w:left w:val="single" w:sz="4" w:space="0" w:color="auto"/>
              <w:bottom w:val="single" w:sz="4" w:space="0" w:color="auto"/>
              <w:right w:val="single" w:sz="4" w:space="0" w:color="auto"/>
            </w:tcBorders>
          </w:tcPr>
          <w:p w:rsidR="00BC47F9" w:rsidRDefault="00BC47F9" w:rsidP="003C7E8B">
            <w:pPr>
              <w:spacing w:line="276" w:lineRule="auto"/>
              <w:jc w:val="center"/>
              <w:rPr>
                <w:sz w:val="18"/>
                <w:szCs w:val="18"/>
              </w:rPr>
            </w:pPr>
            <w:r>
              <w:rPr>
                <w:sz w:val="18"/>
                <w:szCs w:val="18"/>
              </w:rPr>
              <w:t>TAK/NIE</w:t>
            </w:r>
          </w:p>
        </w:tc>
        <w:tc>
          <w:tcPr>
            <w:tcW w:w="3260" w:type="dxa"/>
          </w:tcPr>
          <w:p w:rsidR="00BC47F9" w:rsidRPr="0085068C" w:rsidRDefault="00BC47F9" w:rsidP="003C7E8B">
            <w:pPr>
              <w:spacing w:line="288" w:lineRule="auto"/>
              <w:rPr>
                <w:rFonts w:asciiTheme="minorHAnsi" w:hAnsiTheme="minorHAnsi" w:cstheme="minorHAnsi"/>
                <w:sz w:val="20"/>
              </w:rPr>
            </w:pPr>
          </w:p>
        </w:tc>
      </w:tr>
      <w:tr w:rsidR="00BC47F9" w:rsidRPr="00646CC5" w:rsidTr="001D5E95">
        <w:tc>
          <w:tcPr>
            <w:tcW w:w="566" w:type="dxa"/>
          </w:tcPr>
          <w:p w:rsidR="00BC47F9" w:rsidRPr="0085068C" w:rsidRDefault="00BC47F9" w:rsidP="003C7E8B">
            <w:pPr>
              <w:spacing w:line="288" w:lineRule="auto"/>
              <w:jc w:val="both"/>
              <w:rPr>
                <w:rFonts w:asciiTheme="minorHAnsi" w:hAnsiTheme="minorHAnsi" w:cstheme="minorHAnsi"/>
                <w:sz w:val="20"/>
              </w:rPr>
            </w:pPr>
            <w:r w:rsidRPr="0085068C">
              <w:rPr>
                <w:rFonts w:asciiTheme="minorHAnsi" w:hAnsiTheme="minorHAnsi" w:cstheme="minorHAnsi"/>
                <w:sz w:val="20"/>
              </w:rPr>
              <w:t>3.</w:t>
            </w:r>
          </w:p>
        </w:tc>
        <w:tc>
          <w:tcPr>
            <w:tcW w:w="1848" w:type="dxa"/>
          </w:tcPr>
          <w:p w:rsidR="00BC47F9" w:rsidRPr="0085068C" w:rsidRDefault="00BC47F9" w:rsidP="003C7E8B">
            <w:pPr>
              <w:spacing w:line="288" w:lineRule="auto"/>
              <w:jc w:val="center"/>
              <w:rPr>
                <w:rFonts w:asciiTheme="minorHAnsi" w:hAnsiTheme="minorHAnsi" w:cstheme="minorHAnsi"/>
                <w:sz w:val="20"/>
              </w:rPr>
            </w:pPr>
            <w:r>
              <w:rPr>
                <w:rFonts w:asciiTheme="minorHAnsi" w:hAnsiTheme="minorHAnsi" w:cstheme="minorHAnsi"/>
              </w:rPr>
              <w:t xml:space="preserve">Tablica interaktywna </w:t>
            </w:r>
            <w:r w:rsidRPr="00646CC5">
              <w:rPr>
                <w:rFonts w:asciiTheme="minorHAnsi" w:hAnsiTheme="minorHAnsi" w:cstheme="minorHAnsi"/>
              </w:rPr>
              <w:t xml:space="preserve"> </w:t>
            </w:r>
          </w:p>
        </w:tc>
        <w:tc>
          <w:tcPr>
            <w:tcW w:w="993" w:type="dxa"/>
          </w:tcPr>
          <w:p w:rsidR="00BC47F9" w:rsidRPr="0085068C" w:rsidRDefault="00BC47F9" w:rsidP="003C7E8B">
            <w:pPr>
              <w:spacing w:line="288" w:lineRule="auto"/>
              <w:jc w:val="center"/>
              <w:rPr>
                <w:rFonts w:asciiTheme="minorHAnsi" w:hAnsiTheme="minorHAnsi" w:cstheme="minorHAnsi"/>
                <w:sz w:val="20"/>
              </w:rPr>
            </w:pPr>
            <w:r>
              <w:rPr>
                <w:rFonts w:asciiTheme="minorHAnsi" w:hAnsiTheme="minorHAnsi" w:cstheme="minorHAnsi"/>
                <w:sz w:val="20"/>
              </w:rPr>
              <w:t>2 szt.</w:t>
            </w:r>
          </w:p>
        </w:tc>
        <w:tc>
          <w:tcPr>
            <w:tcW w:w="6378" w:type="dxa"/>
          </w:tcPr>
          <w:p w:rsidR="00BC47F9" w:rsidRPr="006655B8" w:rsidRDefault="00BC47F9" w:rsidP="00BC47F9">
            <w:pPr>
              <w:rPr>
                <w:rStyle w:val="Pogrubienie"/>
                <w:rFonts w:asciiTheme="minorHAnsi" w:hAnsiTheme="minorHAnsi" w:cstheme="minorHAnsi"/>
                <w:i/>
                <w:color w:val="FF0000"/>
              </w:rPr>
            </w:pPr>
            <w:r w:rsidRPr="00646CC5">
              <w:rPr>
                <w:rStyle w:val="Pogrubienie"/>
                <w:rFonts w:asciiTheme="minorHAnsi" w:hAnsiTheme="minorHAnsi" w:cstheme="minorHAnsi"/>
                <w:i/>
              </w:rPr>
              <w:t>Zestawy tablica interaktywna z projektorem o ultrakrótkiej ogniskowej</w:t>
            </w:r>
            <w:r>
              <w:rPr>
                <w:rStyle w:val="Pogrubienie"/>
                <w:rFonts w:asciiTheme="minorHAnsi" w:hAnsiTheme="minorHAnsi" w:cstheme="minorHAnsi"/>
                <w:i/>
              </w:rPr>
              <w:t xml:space="preserve"> </w:t>
            </w:r>
            <w:r w:rsidRPr="00646CC5">
              <w:rPr>
                <w:rFonts w:asciiTheme="minorHAnsi" w:hAnsiTheme="minorHAnsi" w:cstheme="minorHAnsi"/>
                <w:b/>
                <w:i/>
              </w:rPr>
              <w:t xml:space="preserve">z uchwytem zespolonym wraz z </w:t>
            </w:r>
            <w:r w:rsidRPr="00646CC5">
              <w:rPr>
                <w:rStyle w:val="Pogrubienie"/>
                <w:rFonts w:asciiTheme="minorHAnsi" w:hAnsiTheme="minorHAnsi" w:cstheme="minorHAnsi"/>
                <w:i/>
              </w:rPr>
              <w:t>głośnikami</w:t>
            </w:r>
            <w:r w:rsidRPr="00646CC5">
              <w:rPr>
                <w:rFonts w:asciiTheme="minorHAnsi" w:hAnsiTheme="minorHAnsi" w:cstheme="minorHAnsi"/>
                <w:i/>
              </w:rPr>
              <w:t xml:space="preserve"> i </w:t>
            </w:r>
            <w:r w:rsidRPr="00646CC5">
              <w:rPr>
                <w:rStyle w:val="Pogrubienie"/>
                <w:rFonts w:asciiTheme="minorHAnsi" w:hAnsiTheme="minorHAnsi" w:cstheme="minorHAnsi"/>
                <w:i/>
              </w:rPr>
              <w:t>przyłączem sygnałowym.</w:t>
            </w:r>
            <w:r>
              <w:rPr>
                <w:rStyle w:val="Pogrubienie"/>
                <w:rFonts w:asciiTheme="minorHAnsi" w:hAnsiTheme="minorHAnsi" w:cstheme="minorHAnsi"/>
                <w:i/>
              </w:rPr>
              <w:t xml:space="preserve"> </w:t>
            </w:r>
          </w:p>
          <w:p w:rsidR="00BC47F9" w:rsidRPr="00646CC5" w:rsidRDefault="00BC47F9" w:rsidP="00BC47F9">
            <w:pPr>
              <w:shd w:val="clear" w:color="auto" w:fill="FFFFFF" w:themeFill="background1"/>
              <w:spacing w:after="75"/>
              <w:ind w:right="75"/>
              <w:rPr>
                <w:rFonts w:asciiTheme="minorHAnsi" w:hAnsiTheme="minorHAnsi" w:cstheme="minorHAnsi"/>
                <w:i/>
              </w:rPr>
            </w:pPr>
            <w:r w:rsidRPr="00646CC5">
              <w:rPr>
                <w:rFonts w:asciiTheme="minorHAnsi" w:hAnsiTheme="minorHAnsi" w:cstheme="minorHAnsi"/>
                <w:i/>
              </w:rPr>
              <w:t xml:space="preserve">Technologia: pozycjonowanie w podczerwieni. Przekątna tablicy: </w:t>
            </w:r>
            <w:r w:rsidRPr="00F81F4D">
              <w:rPr>
                <w:rFonts w:asciiTheme="minorHAnsi" w:hAnsiTheme="minorHAnsi" w:cstheme="minorHAnsi"/>
                <w:i/>
              </w:rPr>
              <w:t>100 - 105". Przekątna powierzchni roboczej: 95 - 100". Rodzaj powierzchni: magnetyczna, matowa</w:t>
            </w:r>
            <w:r w:rsidRPr="00646CC5">
              <w:rPr>
                <w:rFonts w:asciiTheme="minorHAnsi" w:hAnsiTheme="minorHAnsi" w:cstheme="minorHAnsi"/>
                <w:i/>
              </w:rPr>
              <w:t xml:space="preserve">, porcelanowa </w:t>
            </w:r>
            <w:proofErr w:type="spellStart"/>
            <w:r w:rsidRPr="00646CC5">
              <w:rPr>
                <w:rFonts w:asciiTheme="minorHAnsi" w:hAnsiTheme="minorHAnsi" w:cstheme="minorHAnsi"/>
                <w:i/>
              </w:rPr>
              <w:t>PolyVision</w:t>
            </w:r>
            <w:proofErr w:type="spellEnd"/>
            <w:r w:rsidRPr="00646CC5">
              <w:rPr>
                <w:rFonts w:asciiTheme="minorHAnsi" w:hAnsiTheme="minorHAnsi" w:cstheme="minorHAnsi"/>
                <w:i/>
              </w:rPr>
              <w:t xml:space="preserve"> e3, </w:t>
            </w:r>
            <w:proofErr w:type="spellStart"/>
            <w:r w:rsidRPr="00646CC5">
              <w:rPr>
                <w:rFonts w:asciiTheme="minorHAnsi" w:hAnsiTheme="minorHAnsi" w:cstheme="minorHAnsi"/>
                <w:i/>
              </w:rPr>
              <w:t>suchościeralna</w:t>
            </w:r>
            <w:proofErr w:type="spellEnd"/>
            <w:r w:rsidRPr="00646CC5">
              <w:rPr>
                <w:rFonts w:asciiTheme="minorHAnsi" w:hAnsiTheme="minorHAnsi" w:cstheme="minorHAnsi"/>
                <w:i/>
              </w:rPr>
              <w:t>. Sposób obsługi: palec lub dowolny wskaźnik. Forma</w:t>
            </w:r>
            <w:r>
              <w:rPr>
                <w:rFonts w:asciiTheme="minorHAnsi" w:hAnsiTheme="minorHAnsi" w:cstheme="minorHAnsi"/>
                <w:i/>
              </w:rPr>
              <w:t>t obrazu: 16:10.</w:t>
            </w:r>
            <w:r w:rsidRPr="00646CC5">
              <w:rPr>
                <w:rFonts w:asciiTheme="minorHAnsi" w:hAnsiTheme="minorHAnsi" w:cstheme="minorHAnsi"/>
                <w:i/>
              </w:rPr>
              <w:t xml:space="preserve"> Komunikacja: USB. Paski skrótów: po obu stronach tablicy. Zasilanie:</w:t>
            </w:r>
            <w:r>
              <w:rPr>
                <w:rFonts w:asciiTheme="minorHAnsi" w:hAnsiTheme="minorHAnsi" w:cstheme="minorHAnsi"/>
                <w:i/>
              </w:rPr>
              <w:t xml:space="preserve"> </w:t>
            </w:r>
            <w:r w:rsidRPr="00646CC5">
              <w:rPr>
                <w:rFonts w:asciiTheme="minorHAnsi" w:hAnsiTheme="minorHAnsi" w:cstheme="minorHAnsi"/>
                <w:i/>
              </w:rPr>
              <w:t>USB.</w:t>
            </w:r>
          </w:p>
          <w:p w:rsidR="00BC47F9" w:rsidRPr="00646CC5" w:rsidRDefault="00BC47F9" w:rsidP="00BC47F9">
            <w:pPr>
              <w:shd w:val="clear" w:color="auto" w:fill="FFFFFF"/>
              <w:spacing w:after="150" w:line="264" w:lineRule="atLeast"/>
              <w:outlineLvl w:val="0"/>
              <w:rPr>
                <w:rFonts w:asciiTheme="minorHAnsi" w:hAnsiTheme="minorHAnsi" w:cstheme="minorHAnsi"/>
                <w:b/>
                <w:bCs/>
                <w:kern w:val="36"/>
                <w:u w:val="single"/>
              </w:rPr>
            </w:pPr>
            <w:r w:rsidRPr="00646CC5">
              <w:rPr>
                <w:rFonts w:asciiTheme="minorHAnsi" w:hAnsiTheme="minorHAnsi" w:cstheme="minorHAnsi"/>
                <w:b/>
                <w:bCs/>
                <w:kern w:val="36"/>
                <w:u w:val="single"/>
              </w:rPr>
              <w:t xml:space="preserve">Projektor ultra krótkoogniskowy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106"/>
              <w:gridCol w:w="3260"/>
            </w:tblGrid>
            <w:tr w:rsidR="00BC47F9" w:rsidRPr="00646CC5"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646CC5" w:rsidRDefault="00BC47F9" w:rsidP="003C7E8B">
                  <w:pPr>
                    <w:jc w:val="right"/>
                    <w:rPr>
                      <w:rFonts w:asciiTheme="minorHAnsi" w:hAnsiTheme="minorHAnsi" w:cstheme="minorHAnsi"/>
                      <w:b/>
                      <w:bCs/>
                      <w:i/>
                    </w:rPr>
                  </w:pPr>
                  <w:r w:rsidRPr="00646CC5">
                    <w:rPr>
                      <w:rFonts w:asciiTheme="minorHAnsi" w:hAnsiTheme="minorHAnsi" w:cstheme="minorHAnsi"/>
                      <w:b/>
                      <w:bCs/>
                      <w:i/>
                      <w:szCs w:val="22"/>
                    </w:rPr>
                    <w:t>Zastosowanie projektora:</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646CC5" w:rsidRDefault="00BC47F9" w:rsidP="003C7E8B">
                  <w:pPr>
                    <w:rPr>
                      <w:rFonts w:asciiTheme="minorHAnsi" w:hAnsiTheme="minorHAnsi" w:cstheme="minorHAnsi"/>
                      <w:i/>
                    </w:rPr>
                  </w:pPr>
                  <w:r w:rsidRPr="00646CC5">
                    <w:rPr>
                      <w:rFonts w:asciiTheme="minorHAnsi" w:hAnsiTheme="minorHAnsi" w:cstheme="minorHAnsi"/>
                      <w:i/>
                      <w:szCs w:val="22"/>
                    </w:rPr>
                    <w:t>do tablic interaktywnych</w:t>
                  </w:r>
                </w:p>
              </w:tc>
            </w:tr>
            <w:tr w:rsidR="00BC47F9" w:rsidRPr="00646CC5"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646CC5" w:rsidRDefault="00BC47F9" w:rsidP="003C7E8B">
                  <w:pPr>
                    <w:jc w:val="right"/>
                    <w:rPr>
                      <w:rFonts w:asciiTheme="minorHAnsi" w:hAnsiTheme="minorHAnsi" w:cstheme="minorHAnsi"/>
                      <w:b/>
                      <w:bCs/>
                      <w:i/>
                    </w:rPr>
                  </w:pPr>
                  <w:r w:rsidRPr="00646CC5">
                    <w:rPr>
                      <w:rFonts w:asciiTheme="minorHAnsi" w:hAnsiTheme="minorHAnsi" w:cstheme="minorHAnsi"/>
                      <w:b/>
                      <w:bCs/>
                      <w:i/>
                      <w:szCs w:val="22"/>
                    </w:rPr>
                    <w:t>Technologia:</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646CC5" w:rsidRDefault="00BC47F9" w:rsidP="003C7E8B">
                  <w:pPr>
                    <w:rPr>
                      <w:rFonts w:asciiTheme="minorHAnsi" w:hAnsiTheme="minorHAnsi" w:cstheme="minorHAnsi"/>
                      <w:i/>
                    </w:rPr>
                  </w:pPr>
                  <w:r w:rsidRPr="00646CC5">
                    <w:rPr>
                      <w:rFonts w:asciiTheme="minorHAnsi" w:hAnsiTheme="minorHAnsi" w:cstheme="minorHAnsi"/>
                      <w:i/>
                      <w:szCs w:val="22"/>
                    </w:rPr>
                    <w:t>LCD</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Jasność [ANSI]:</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2700 - 3000</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lastRenderedPageBreak/>
                    <w:t>Kontrast:</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6000 - 10000:1</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Rozdzielczość:</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1024x768 (XGA)</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Proporcje obrazu:</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4:3</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Korekcja trapezu pionowa [w stopniach]:</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ind w:right="399"/>
                    <w:rPr>
                      <w:rFonts w:asciiTheme="minorHAnsi" w:hAnsiTheme="minorHAnsi" w:cstheme="minorHAnsi"/>
                      <w:i/>
                    </w:rPr>
                  </w:pPr>
                  <w:r w:rsidRPr="00F81F4D">
                    <w:rPr>
                      <w:rFonts w:asciiTheme="minorHAnsi" w:hAnsiTheme="minorHAnsi" w:cstheme="minorHAnsi"/>
                      <w:i/>
                      <w:szCs w:val="22"/>
                    </w:rPr>
                    <w:t>+/- 10</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Obiektyw:</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F= 1.8, f= 4.78 mm</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Zoom optyczny:</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1.4x</w:t>
                  </w:r>
                </w:p>
              </w:tc>
            </w:tr>
            <w:tr w:rsidR="00BC47F9" w:rsidRPr="001A612A"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Kompatybilność video:</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lang w:val="en-US"/>
                    </w:rPr>
                  </w:pPr>
                  <w:r w:rsidRPr="00F81F4D">
                    <w:rPr>
                      <w:rFonts w:asciiTheme="minorHAnsi" w:hAnsiTheme="minorHAnsi" w:cstheme="minorHAnsi"/>
                      <w:i/>
                      <w:szCs w:val="22"/>
                      <w:lang w:val="en-US"/>
                    </w:rPr>
                    <w:t>NTSC; NTSC 3.58; NTSC 4.43; PAL; PAL-M; PAL-N; PAL60; SECAM</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Głośniki [W]:</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20 -35 (mono)</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Wyjścia:</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Mini D-</w:t>
                  </w:r>
                  <w:proofErr w:type="spellStart"/>
                  <w:r w:rsidRPr="00F81F4D">
                    <w:rPr>
                      <w:rFonts w:asciiTheme="minorHAnsi" w:hAnsiTheme="minorHAnsi" w:cstheme="minorHAnsi"/>
                      <w:i/>
                      <w:szCs w:val="22"/>
                    </w:rPr>
                    <w:t>sub</w:t>
                  </w:r>
                  <w:proofErr w:type="spellEnd"/>
                  <w:r w:rsidRPr="00F81F4D">
                    <w:rPr>
                      <w:rFonts w:asciiTheme="minorHAnsi" w:hAnsiTheme="minorHAnsi" w:cstheme="minorHAnsi"/>
                      <w:i/>
                      <w:szCs w:val="22"/>
                    </w:rPr>
                    <w:t xml:space="preserve"> 15 pin; 3.5 mm Stereo Mini Jack; RJ45; USB (A)</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Wejścia :</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Mini D-</w:t>
                  </w:r>
                  <w:proofErr w:type="spellStart"/>
                  <w:r w:rsidRPr="00F81F4D">
                    <w:rPr>
                      <w:rFonts w:asciiTheme="minorHAnsi" w:hAnsiTheme="minorHAnsi" w:cstheme="minorHAnsi"/>
                      <w:i/>
                      <w:szCs w:val="22"/>
                    </w:rPr>
                    <w:t>sub</w:t>
                  </w:r>
                  <w:proofErr w:type="spellEnd"/>
                  <w:r w:rsidRPr="00F81F4D">
                    <w:rPr>
                      <w:rFonts w:asciiTheme="minorHAnsi" w:hAnsiTheme="minorHAnsi" w:cstheme="minorHAnsi"/>
                      <w:i/>
                      <w:szCs w:val="22"/>
                    </w:rPr>
                    <w:t xml:space="preserve"> 15-pin; HDMI; RCA; 3.5 mm Stereo Mini Jack; D-</w:t>
                  </w:r>
                  <w:proofErr w:type="spellStart"/>
                  <w:r w:rsidRPr="00F81F4D">
                    <w:rPr>
                      <w:rFonts w:asciiTheme="minorHAnsi" w:hAnsiTheme="minorHAnsi" w:cstheme="minorHAnsi"/>
                      <w:i/>
                      <w:szCs w:val="22"/>
                    </w:rPr>
                    <w:t>Sub</w:t>
                  </w:r>
                  <w:proofErr w:type="spellEnd"/>
                  <w:r w:rsidRPr="00F81F4D">
                    <w:rPr>
                      <w:rFonts w:asciiTheme="minorHAnsi" w:hAnsiTheme="minorHAnsi" w:cstheme="minorHAnsi"/>
                      <w:i/>
                      <w:szCs w:val="22"/>
                    </w:rPr>
                    <w:t xml:space="preserve"> 9 pin (RS-232)</w:t>
                  </w:r>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Zasilanie [V/</w:t>
                  </w:r>
                  <w:proofErr w:type="spellStart"/>
                  <w:r w:rsidRPr="00F81F4D">
                    <w:rPr>
                      <w:rFonts w:asciiTheme="minorHAnsi" w:hAnsiTheme="minorHAnsi" w:cstheme="minorHAnsi"/>
                      <w:b/>
                      <w:bCs/>
                      <w:i/>
                      <w:szCs w:val="22"/>
                    </w:rPr>
                    <w:t>Hz</w:t>
                  </w:r>
                  <w:proofErr w:type="spellEnd"/>
                  <w:r w:rsidRPr="00F81F4D">
                    <w:rPr>
                      <w:rFonts w:asciiTheme="minorHAnsi" w:hAnsiTheme="minorHAnsi" w:cstheme="minorHAnsi"/>
                      <w:b/>
                      <w:bCs/>
                      <w:i/>
                      <w:szCs w:val="22"/>
                    </w:rPr>
                    <w:t>]:</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 xml:space="preserve">100-240 V AC; 50 - 60 </w:t>
                  </w:r>
                  <w:proofErr w:type="spellStart"/>
                  <w:r w:rsidRPr="00F81F4D">
                    <w:rPr>
                      <w:rFonts w:asciiTheme="minorHAnsi" w:hAnsiTheme="minorHAnsi" w:cstheme="minorHAnsi"/>
                      <w:i/>
                      <w:szCs w:val="22"/>
                    </w:rPr>
                    <w:t>Hz</w:t>
                  </w:r>
                  <w:proofErr w:type="spellEnd"/>
                </w:p>
              </w:tc>
            </w:tr>
            <w:tr w:rsidR="00BC47F9" w:rsidRPr="00F81F4D"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jc w:val="right"/>
                    <w:rPr>
                      <w:rFonts w:asciiTheme="minorHAnsi" w:hAnsiTheme="minorHAnsi" w:cstheme="minorHAnsi"/>
                      <w:b/>
                      <w:bCs/>
                      <w:i/>
                    </w:rPr>
                  </w:pPr>
                  <w:r w:rsidRPr="00F81F4D">
                    <w:rPr>
                      <w:rFonts w:asciiTheme="minorHAnsi" w:hAnsiTheme="minorHAnsi" w:cstheme="minorHAnsi"/>
                      <w:b/>
                      <w:bCs/>
                      <w:i/>
                      <w:szCs w:val="22"/>
                    </w:rPr>
                    <w:t>Pobór mocy:</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F81F4D" w:rsidRDefault="00BC47F9" w:rsidP="003C7E8B">
                  <w:pPr>
                    <w:rPr>
                      <w:rFonts w:asciiTheme="minorHAnsi" w:hAnsiTheme="minorHAnsi" w:cstheme="minorHAnsi"/>
                      <w:i/>
                    </w:rPr>
                  </w:pPr>
                  <w:r w:rsidRPr="00F81F4D">
                    <w:rPr>
                      <w:rFonts w:asciiTheme="minorHAnsi" w:hAnsiTheme="minorHAnsi" w:cstheme="minorHAnsi"/>
                      <w:i/>
                      <w:szCs w:val="22"/>
                    </w:rPr>
                    <w:t>297 (tryb wysokiej jasności); 234 (</w:t>
                  </w:r>
                  <w:proofErr w:type="spellStart"/>
                  <w:r w:rsidRPr="00F81F4D">
                    <w:rPr>
                      <w:rFonts w:asciiTheme="minorHAnsi" w:hAnsiTheme="minorHAnsi" w:cstheme="minorHAnsi"/>
                      <w:i/>
                      <w:szCs w:val="22"/>
                    </w:rPr>
                    <w:t>Normal</w:t>
                  </w:r>
                  <w:proofErr w:type="spellEnd"/>
                  <w:r w:rsidRPr="00F81F4D">
                    <w:rPr>
                      <w:rFonts w:asciiTheme="minorHAnsi" w:hAnsiTheme="minorHAnsi" w:cstheme="minorHAnsi"/>
                      <w:i/>
                      <w:szCs w:val="22"/>
                    </w:rPr>
                    <w:t>) / 0,4 (Stand-by)</w:t>
                  </w:r>
                </w:p>
              </w:tc>
            </w:tr>
            <w:tr w:rsidR="00BC47F9" w:rsidRPr="00646CC5"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646CC5" w:rsidRDefault="00BC47F9" w:rsidP="003C7E8B">
                  <w:pPr>
                    <w:jc w:val="right"/>
                    <w:rPr>
                      <w:rFonts w:asciiTheme="minorHAnsi" w:hAnsiTheme="minorHAnsi" w:cstheme="minorHAnsi"/>
                      <w:b/>
                      <w:bCs/>
                      <w:i/>
                    </w:rPr>
                  </w:pPr>
                  <w:r w:rsidRPr="00646CC5">
                    <w:rPr>
                      <w:rFonts w:asciiTheme="minorHAnsi" w:hAnsiTheme="minorHAnsi" w:cstheme="minorHAnsi"/>
                      <w:b/>
                      <w:bCs/>
                      <w:i/>
                      <w:szCs w:val="22"/>
                    </w:rPr>
                    <w:t>Lampa [W]:</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646CC5" w:rsidRDefault="00BC47F9" w:rsidP="003C7E8B">
                  <w:pPr>
                    <w:rPr>
                      <w:rFonts w:asciiTheme="minorHAnsi" w:hAnsiTheme="minorHAnsi" w:cstheme="minorHAnsi"/>
                      <w:i/>
                    </w:rPr>
                  </w:pPr>
                  <w:r w:rsidRPr="00646CC5">
                    <w:rPr>
                      <w:rFonts w:asciiTheme="minorHAnsi" w:hAnsiTheme="minorHAnsi" w:cstheme="minorHAnsi"/>
                      <w:i/>
                      <w:szCs w:val="22"/>
                    </w:rPr>
                    <w:t>235</w:t>
                  </w:r>
                </w:p>
              </w:tc>
            </w:tr>
            <w:tr w:rsidR="00BC47F9" w:rsidRPr="00646CC5"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646CC5" w:rsidRDefault="00BC47F9" w:rsidP="003C7E8B">
                  <w:pPr>
                    <w:jc w:val="right"/>
                    <w:rPr>
                      <w:rFonts w:asciiTheme="minorHAnsi" w:hAnsiTheme="minorHAnsi" w:cstheme="minorHAnsi"/>
                      <w:b/>
                      <w:bCs/>
                      <w:i/>
                    </w:rPr>
                  </w:pPr>
                  <w:r w:rsidRPr="00646CC5">
                    <w:rPr>
                      <w:rFonts w:asciiTheme="minorHAnsi" w:hAnsiTheme="minorHAnsi" w:cstheme="minorHAnsi"/>
                      <w:b/>
                      <w:bCs/>
                      <w:i/>
                      <w:szCs w:val="22"/>
                    </w:rPr>
                    <w:t>Inne funkcje:</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646CC5" w:rsidRDefault="00BC47F9" w:rsidP="003C7E8B">
                  <w:pPr>
                    <w:rPr>
                      <w:rFonts w:asciiTheme="minorHAnsi" w:hAnsiTheme="minorHAnsi" w:cstheme="minorHAnsi"/>
                      <w:i/>
                    </w:rPr>
                  </w:pPr>
                  <w:r w:rsidRPr="00646CC5">
                    <w:rPr>
                      <w:rFonts w:asciiTheme="minorHAnsi" w:hAnsiTheme="minorHAnsi" w:cstheme="minorHAnsi"/>
                      <w:i/>
                      <w:szCs w:val="22"/>
                    </w:rPr>
                    <w:t xml:space="preserve">AMX </w:t>
                  </w:r>
                  <w:proofErr w:type="spellStart"/>
                  <w:r w:rsidRPr="00646CC5">
                    <w:rPr>
                      <w:rFonts w:asciiTheme="minorHAnsi" w:hAnsiTheme="minorHAnsi" w:cstheme="minorHAnsi"/>
                      <w:i/>
                      <w:szCs w:val="22"/>
                    </w:rPr>
                    <w:t>Beacon</w:t>
                  </w:r>
                  <w:proofErr w:type="spellEnd"/>
                  <w:r w:rsidRPr="00646CC5">
                    <w:rPr>
                      <w:rFonts w:asciiTheme="minorHAnsi" w:hAnsiTheme="minorHAnsi" w:cstheme="minorHAnsi"/>
                      <w:i/>
                      <w:szCs w:val="22"/>
                    </w:rPr>
                    <w:t xml:space="preserve">; Automatyczny start i automatyczne wyłączanie; Automatyczny tryb ECO; Blokada klawiszy OSD; </w:t>
                  </w:r>
                  <w:proofErr w:type="spellStart"/>
                  <w:r w:rsidRPr="00646CC5">
                    <w:rPr>
                      <w:rFonts w:asciiTheme="minorHAnsi" w:hAnsiTheme="minorHAnsi" w:cstheme="minorHAnsi"/>
                      <w:i/>
                      <w:szCs w:val="22"/>
                    </w:rPr>
                    <w:t>CrestronRoomView</w:t>
                  </w:r>
                  <w:proofErr w:type="spellEnd"/>
                  <w:r w:rsidRPr="00646CC5">
                    <w:rPr>
                      <w:rFonts w:asciiTheme="minorHAnsi" w:hAnsiTheme="minorHAnsi" w:cstheme="minorHAnsi"/>
                      <w:i/>
                      <w:szCs w:val="22"/>
                    </w:rPr>
                    <w:t>; Funkcja Direct Power-Off; Funkcja lupy; Funkcja wirtualnego pilota; Gniazdo zabezpieczające typu K-Slot</w:t>
                  </w:r>
                </w:p>
              </w:tc>
            </w:tr>
            <w:tr w:rsidR="00BC47F9" w:rsidRPr="00646CC5"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646CC5" w:rsidRDefault="00BC47F9" w:rsidP="003C7E8B">
                  <w:pPr>
                    <w:jc w:val="right"/>
                    <w:rPr>
                      <w:rFonts w:asciiTheme="minorHAnsi" w:hAnsiTheme="minorHAnsi" w:cstheme="minorHAnsi"/>
                      <w:b/>
                      <w:bCs/>
                      <w:i/>
                    </w:rPr>
                  </w:pPr>
                  <w:r w:rsidRPr="00646CC5">
                    <w:rPr>
                      <w:rFonts w:asciiTheme="minorHAnsi" w:hAnsiTheme="minorHAnsi" w:cstheme="minorHAnsi"/>
                      <w:b/>
                      <w:bCs/>
                      <w:i/>
                      <w:szCs w:val="22"/>
                    </w:rPr>
                    <w:t>Akcesoria standardowe:</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3E42A3" w:rsidRDefault="00BC47F9" w:rsidP="003C7E8B">
                  <w:pPr>
                    <w:rPr>
                      <w:rFonts w:asciiTheme="minorHAnsi" w:hAnsiTheme="minorHAnsi" w:cstheme="minorHAnsi"/>
                      <w:i/>
                      <w:color w:val="FF0000"/>
                    </w:rPr>
                  </w:pPr>
                  <w:r w:rsidRPr="00646482">
                    <w:rPr>
                      <w:rFonts w:asciiTheme="minorHAnsi" w:hAnsiTheme="minorHAnsi" w:cstheme="minorHAnsi"/>
                      <w:i/>
                      <w:szCs w:val="22"/>
                    </w:rPr>
                    <w:t xml:space="preserve">Kabel Sygnałowy Mini D-SUB; Kabel zasilający (1,8 m); Krótka instrukcja </w:t>
                  </w:r>
                  <w:r w:rsidRPr="00646482">
                    <w:rPr>
                      <w:rFonts w:asciiTheme="minorHAnsi" w:hAnsiTheme="minorHAnsi" w:cstheme="minorHAnsi"/>
                      <w:i/>
                      <w:szCs w:val="22"/>
                    </w:rPr>
                    <w:lastRenderedPageBreak/>
                    <w:t xml:space="preserve">obsługi; Podręcznik użytkownika; Security </w:t>
                  </w:r>
                  <w:proofErr w:type="spellStart"/>
                  <w:r w:rsidRPr="00646482">
                    <w:rPr>
                      <w:rFonts w:asciiTheme="minorHAnsi" w:hAnsiTheme="minorHAnsi" w:cstheme="minorHAnsi"/>
                      <w:i/>
                      <w:szCs w:val="22"/>
                    </w:rPr>
                    <w:t>Sticker</w:t>
                  </w:r>
                  <w:proofErr w:type="spellEnd"/>
                  <w:r w:rsidRPr="00646482">
                    <w:rPr>
                      <w:rFonts w:asciiTheme="minorHAnsi" w:hAnsiTheme="minorHAnsi" w:cstheme="minorHAnsi"/>
                      <w:i/>
                      <w:szCs w:val="22"/>
                    </w:rPr>
                    <w:t xml:space="preserve">; Zestaw do montażu na ścianie </w:t>
                  </w:r>
                </w:p>
              </w:tc>
            </w:tr>
            <w:tr w:rsidR="00646482" w:rsidRPr="00646482" w:rsidTr="003C7E8B">
              <w:trPr>
                <w:jc w:val="center"/>
              </w:trPr>
              <w:tc>
                <w:tcPr>
                  <w:tcW w:w="3106" w:type="dxa"/>
                  <w:tcBorders>
                    <w:top w:val="single" w:sz="6" w:space="0" w:color="333333"/>
                    <w:left w:val="single" w:sz="6" w:space="0" w:color="333333"/>
                    <w:bottom w:val="single" w:sz="6" w:space="0" w:color="333333"/>
                    <w:right w:val="single" w:sz="6" w:space="0" w:color="333333"/>
                  </w:tcBorders>
                  <w:vAlign w:val="center"/>
                  <w:hideMark/>
                </w:tcPr>
                <w:p w:rsidR="00BC47F9" w:rsidRPr="00646482" w:rsidRDefault="00D75FED" w:rsidP="003C7E8B">
                  <w:pPr>
                    <w:jc w:val="right"/>
                    <w:rPr>
                      <w:rFonts w:asciiTheme="minorHAnsi" w:hAnsiTheme="minorHAnsi" w:cstheme="minorHAnsi"/>
                      <w:b/>
                      <w:bCs/>
                      <w:i/>
                    </w:rPr>
                  </w:pPr>
                  <w:r>
                    <w:rPr>
                      <w:rFonts w:asciiTheme="minorHAnsi" w:hAnsiTheme="minorHAnsi" w:cstheme="minorHAnsi"/>
                      <w:b/>
                      <w:bCs/>
                      <w:i/>
                      <w:szCs w:val="22"/>
                    </w:rPr>
                    <w:lastRenderedPageBreak/>
                    <w:t>Dodatkowe oferowane akcesoria</w:t>
                  </w:r>
                  <w:r w:rsidR="00BC47F9" w:rsidRPr="00646482">
                    <w:rPr>
                      <w:rFonts w:asciiTheme="minorHAnsi" w:hAnsiTheme="minorHAnsi" w:cstheme="minorHAnsi"/>
                      <w:b/>
                      <w:bCs/>
                      <w:i/>
                      <w:szCs w:val="22"/>
                    </w:rPr>
                    <w:t>:</w:t>
                  </w:r>
                </w:p>
              </w:tc>
              <w:tc>
                <w:tcPr>
                  <w:tcW w:w="3260" w:type="dxa"/>
                  <w:tcBorders>
                    <w:top w:val="single" w:sz="6" w:space="0" w:color="333333"/>
                    <w:left w:val="single" w:sz="6" w:space="0" w:color="333333"/>
                    <w:bottom w:val="single" w:sz="6" w:space="0" w:color="333333"/>
                    <w:right w:val="single" w:sz="6" w:space="0" w:color="333333"/>
                  </w:tcBorders>
                  <w:vAlign w:val="center"/>
                  <w:hideMark/>
                </w:tcPr>
                <w:p w:rsidR="00BC47F9" w:rsidRPr="00646482" w:rsidRDefault="00BC47F9" w:rsidP="003C7E8B">
                  <w:pPr>
                    <w:rPr>
                      <w:rFonts w:asciiTheme="minorHAnsi" w:hAnsiTheme="minorHAnsi" w:cstheme="minorHAnsi"/>
                      <w:i/>
                    </w:rPr>
                  </w:pPr>
                  <w:r w:rsidRPr="00646482">
                    <w:rPr>
                      <w:rFonts w:asciiTheme="minorHAnsi" w:hAnsiTheme="minorHAnsi" w:cstheme="minorHAnsi"/>
                      <w:i/>
                      <w:szCs w:val="22"/>
                    </w:rPr>
                    <w:t>bez</w:t>
                  </w:r>
                  <w:r w:rsidR="00646482" w:rsidRPr="00646482">
                    <w:rPr>
                      <w:rFonts w:asciiTheme="minorHAnsi" w:hAnsiTheme="minorHAnsi" w:cstheme="minorHAnsi"/>
                      <w:i/>
                      <w:szCs w:val="22"/>
                    </w:rPr>
                    <w:t xml:space="preserve">przewodowy moduł LAN </w:t>
                  </w:r>
                  <w:r w:rsidRPr="00646482">
                    <w:rPr>
                      <w:rFonts w:asciiTheme="minorHAnsi" w:hAnsiTheme="minorHAnsi" w:cstheme="minorHAnsi"/>
                      <w:i/>
                      <w:szCs w:val="22"/>
                    </w:rPr>
                    <w:t xml:space="preserve">; </w:t>
                  </w:r>
                  <w:proofErr w:type="spellStart"/>
                  <w:r w:rsidRPr="00646482">
                    <w:rPr>
                      <w:rFonts w:asciiTheme="minorHAnsi" w:hAnsiTheme="minorHAnsi" w:cstheme="minorHAnsi"/>
                      <w:i/>
                      <w:szCs w:val="22"/>
                    </w:rPr>
                    <w:t>DisplayNote</w:t>
                  </w:r>
                  <w:proofErr w:type="spellEnd"/>
                  <w:r w:rsidR="00646482" w:rsidRPr="00646482">
                    <w:rPr>
                      <w:rFonts w:asciiTheme="minorHAnsi" w:hAnsiTheme="minorHAnsi" w:cstheme="minorHAnsi"/>
                      <w:i/>
                      <w:szCs w:val="22"/>
                    </w:rPr>
                    <w:t xml:space="preserve">; Lampa ; Moduł interaktywny ; Odbiornik </w:t>
                  </w:r>
                  <w:proofErr w:type="spellStart"/>
                  <w:r w:rsidR="00646482" w:rsidRPr="00646482">
                    <w:rPr>
                      <w:rFonts w:asciiTheme="minorHAnsi" w:hAnsiTheme="minorHAnsi" w:cstheme="minorHAnsi"/>
                      <w:i/>
                      <w:szCs w:val="22"/>
                    </w:rPr>
                    <w:t>WiDi</w:t>
                  </w:r>
                  <w:proofErr w:type="spellEnd"/>
                </w:p>
              </w:tc>
            </w:tr>
          </w:tbl>
          <w:p w:rsidR="00BC47F9" w:rsidRDefault="00BC47F9" w:rsidP="00BC47F9">
            <w:pPr>
              <w:shd w:val="clear" w:color="auto" w:fill="FFFFFF"/>
              <w:textAlignment w:val="baseline"/>
              <w:rPr>
                <w:rFonts w:asciiTheme="minorHAnsi" w:hAnsiTheme="minorHAnsi" w:cstheme="minorHAnsi"/>
                <w:b/>
                <w:color w:val="000000"/>
                <w:u w:val="single"/>
              </w:rPr>
            </w:pPr>
          </w:p>
          <w:p w:rsidR="00BC47F9" w:rsidRPr="00646CC5" w:rsidRDefault="00BC47F9" w:rsidP="00BC47F9">
            <w:pPr>
              <w:shd w:val="clear" w:color="auto" w:fill="FFFFFF"/>
              <w:textAlignment w:val="baseline"/>
              <w:rPr>
                <w:rFonts w:asciiTheme="minorHAnsi" w:hAnsiTheme="minorHAnsi" w:cstheme="minorHAnsi"/>
                <w:b/>
                <w:color w:val="000000"/>
                <w:u w:val="single"/>
              </w:rPr>
            </w:pPr>
            <w:r w:rsidRPr="00646CC5">
              <w:rPr>
                <w:rFonts w:asciiTheme="minorHAnsi" w:hAnsiTheme="minorHAnsi" w:cstheme="minorHAnsi"/>
                <w:b/>
                <w:color w:val="000000"/>
                <w:u w:val="single"/>
              </w:rPr>
              <w:t>Głośniki</w:t>
            </w:r>
          </w:p>
          <w:p w:rsidR="00BC47F9" w:rsidRPr="00646CC5" w:rsidRDefault="00BC47F9" w:rsidP="00BC47F9">
            <w:pPr>
              <w:shd w:val="clear" w:color="auto" w:fill="FFFFFF"/>
              <w:spacing w:line="330" w:lineRule="atLeast"/>
              <w:textAlignment w:val="baseline"/>
              <w:rPr>
                <w:rFonts w:asciiTheme="minorHAnsi" w:hAnsiTheme="minorHAnsi" w:cstheme="minorHAnsi"/>
                <w:color w:val="333333"/>
              </w:rPr>
            </w:pPr>
            <w:r w:rsidRPr="00646CC5">
              <w:rPr>
                <w:rFonts w:asciiTheme="minorHAnsi" w:hAnsiTheme="minorHAnsi" w:cstheme="minorHAnsi"/>
                <w:color w:val="333333"/>
                <w:bdr w:val="none" w:sz="0" w:space="0" w:color="auto" w:frame="1"/>
              </w:rPr>
              <w:t>Rodzaj</w:t>
            </w:r>
            <w:r w:rsidRPr="00646CC5">
              <w:rPr>
                <w:rFonts w:asciiTheme="minorHAnsi" w:hAnsiTheme="minorHAnsi" w:cstheme="minorHAnsi"/>
                <w:color w:val="333333"/>
              </w:rPr>
              <w:t> </w:t>
            </w:r>
            <w:r w:rsidRPr="00646CC5">
              <w:rPr>
                <w:rFonts w:asciiTheme="minorHAnsi" w:hAnsiTheme="minorHAnsi" w:cstheme="minorHAnsi"/>
                <w:color w:val="333333"/>
                <w:bdr w:val="none" w:sz="0" w:space="0" w:color="auto" w:frame="1"/>
              </w:rPr>
              <w:t>Listwa</w:t>
            </w:r>
          </w:p>
          <w:p w:rsidR="00BC47F9" w:rsidRPr="00646CC5" w:rsidRDefault="00BC47F9" w:rsidP="00BC47F9">
            <w:pPr>
              <w:shd w:val="clear" w:color="auto" w:fill="FFFFFF"/>
              <w:spacing w:line="330" w:lineRule="atLeast"/>
              <w:textAlignment w:val="baseline"/>
              <w:rPr>
                <w:rFonts w:asciiTheme="minorHAnsi" w:hAnsiTheme="minorHAnsi" w:cstheme="minorHAnsi"/>
                <w:color w:val="333333"/>
              </w:rPr>
            </w:pPr>
            <w:r w:rsidRPr="00646CC5">
              <w:rPr>
                <w:rFonts w:asciiTheme="minorHAnsi" w:hAnsiTheme="minorHAnsi" w:cstheme="minorHAnsi"/>
                <w:color w:val="333333"/>
                <w:bdr w:val="none" w:sz="0" w:space="0" w:color="auto" w:frame="1"/>
              </w:rPr>
              <w:t>Moc wyjściowa [W</w:t>
            </w:r>
            <w:r w:rsidRPr="00F81F4D">
              <w:rPr>
                <w:rFonts w:asciiTheme="minorHAnsi" w:hAnsiTheme="minorHAnsi" w:cstheme="minorHAnsi"/>
                <w:bdr w:val="none" w:sz="0" w:space="0" w:color="auto" w:frame="1"/>
              </w:rPr>
              <w:t xml:space="preserve">]35 - </w:t>
            </w:r>
            <w:r w:rsidRPr="00F81F4D">
              <w:rPr>
                <w:rFonts w:asciiTheme="minorHAnsi" w:hAnsiTheme="minorHAnsi" w:cstheme="minorHAnsi"/>
              </w:rPr>
              <w:t> </w:t>
            </w:r>
            <w:r w:rsidRPr="00F81F4D">
              <w:rPr>
                <w:rFonts w:asciiTheme="minorHAnsi" w:hAnsiTheme="minorHAnsi" w:cstheme="minorHAnsi"/>
                <w:bdr w:val="none" w:sz="0" w:space="0" w:color="auto" w:frame="1"/>
              </w:rPr>
              <w:t xml:space="preserve">40, </w:t>
            </w:r>
            <w:r w:rsidRPr="00646CC5">
              <w:rPr>
                <w:rFonts w:asciiTheme="minorHAnsi" w:hAnsiTheme="minorHAnsi" w:cstheme="minorHAnsi"/>
                <w:color w:val="333333"/>
                <w:bdr w:val="none" w:sz="0" w:space="0" w:color="auto" w:frame="1"/>
              </w:rPr>
              <w:t>Liczba kanałów</w:t>
            </w:r>
            <w:r w:rsidRPr="00646CC5">
              <w:rPr>
                <w:rFonts w:asciiTheme="minorHAnsi" w:hAnsiTheme="minorHAnsi" w:cstheme="minorHAnsi"/>
                <w:color w:val="333333"/>
              </w:rPr>
              <w:t> </w:t>
            </w:r>
            <w:r w:rsidRPr="00646CC5">
              <w:rPr>
                <w:rFonts w:asciiTheme="minorHAnsi" w:hAnsiTheme="minorHAnsi" w:cstheme="minorHAnsi"/>
                <w:color w:val="333333"/>
                <w:bdr w:val="none" w:sz="0" w:space="0" w:color="auto" w:frame="1"/>
              </w:rPr>
              <w:t>2.0. Pr</w:t>
            </w:r>
            <w:r>
              <w:rPr>
                <w:rFonts w:asciiTheme="minorHAnsi" w:hAnsiTheme="minorHAnsi" w:cstheme="minorHAnsi"/>
                <w:color w:val="333333"/>
                <w:bdr w:val="none" w:sz="0" w:space="0" w:color="auto" w:frame="1"/>
              </w:rPr>
              <w:t xml:space="preserve">zetwornik Pełnozakresowe. </w:t>
            </w:r>
            <w:r w:rsidRPr="00646CC5">
              <w:rPr>
                <w:rFonts w:asciiTheme="minorHAnsi" w:hAnsiTheme="minorHAnsi" w:cstheme="minorHAnsi"/>
                <w:color w:val="333333"/>
                <w:bdr w:val="none" w:sz="0" w:space="0" w:color="auto" w:frame="1"/>
              </w:rPr>
              <w:t xml:space="preserve"> Pasmo przenoszenia: 20 - 20000 </w:t>
            </w:r>
            <w:proofErr w:type="spellStart"/>
            <w:r w:rsidRPr="00646CC5">
              <w:rPr>
                <w:rFonts w:asciiTheme="minorHAnsi" w:hAnsiTheme="minorHAnsi" w:cstheme="minorHAnsi"/>
                <w:color w:val="333333"/>
                <w:bdr w:val="none" w:sz="0" w:space="0" w:color="auto" w:frame="1"/>
              </w:rPr>
              <w:t>Hz</w:t>
            </w:r>
            <w:proofErr w:type="spellEnd"/>
          </w:p>
          <w:p w:rsidR="00BC47F9" w:rsidRPr="00646CC5" w:rsidRDefault="00BC47F9" w:rsidP="00BC47F9">
            <w:pPr>
              <w:shd w:val="clear" w:color="auto" w:fill="FFFFFF"/>
              <w:spacing w:after="150"/>
              <w:textAlignment w:val="baseline"/>
              <w:rPr>
                <w:rFonts w:asciiTheme="minorHAnsi" w:hAnsiTheme="minorHAnsi" w:cstheme="minorHAnsi"/>
                <w:color w:val="333333"/>
              </w:rPr>
            </w:pPr>
            <w:r w:rsidRPr="00646CC5">
              <w:rPr>
                <w:rFonts w:asciiTheme="minorHAnsi" w:hAnsiTheme="minorHAnsi" w:cstheme="minorHAnsi"/>
                <w:color w:val="000000"/>
              </w:rPr>
              <w:t xml:space="preserve">Funkcje: </w:t>
            </w:r>
            <w:r w:rsidRPr="00646CC5">
              <w:rPr>
                <w:rFonts w:asciiTheme="minorHAnsi" w:hAnsiTheme="minorHAnsi" w:cstheme="minorHAnsi"/>
                <w:color w:val="333333"/>
              </w:rPr>
              <w:t xml:space="preserve"> </w:t>
            </w:r>
            <w:r w:rsidRPr="00646CC5">
              <w:rPr>
                <w:rFonts w:asciiTheme="minorHAnsi" w:hAnsiTheme="minorHAnsi" w:cstheme="minorHAnsi"/>
                <w:color w:val="333333"/>
                <w:bdr w:val="none" w:sz="0" w:space="0" w:color="auto" w:frame="1"/>
              </w:rPr>
              <w:t>Funkcje Bluetooth</w:t>
            </w:r>
            <w:r w:rsidRPr="00646CC5">
              <w:rPr>
                <w:rFonts w:asciiTheme="minorHAnsi" w:hAnsiTheme="minorHAnsi" w:cstheme="minorHAnsi"/>
                <w:color w:val="333333"/>
              </w:rPr>
              <w:t> </w:t>
            </w:r>
            <w:r w:rsidRPr="00646CC5">
              <w:rPr>
                <w:rFonts w:asciiTheme="minorHAnsi" w:hAnsiTheme="minorHAnsi" w:cstheme="minorHAnsi"/>
                <w:color w:val="333333"/>
                <w:bdr w:val="none" w:sz="0" w:space="0" w:color="auto" w:frame="1"/>
              </w:rPr>
              <w:t>Strumieniowe odtwarzanie muzyki. Korektor dźwięku</w:t>
            </w:r>
            <w:r w:rsidRPr="00646CC5">
              <w:rPr>
                <w:rFonts w:asciiTheme="minorHAnsi" w:hAnsiTheme="minorHAnsi" w:cstheme="minorHAnsi"/>
                <w:color w:val="333333"/>
              </w:rPr>
              <w:t xml:space="preserve">: </w:t>
            </w:r>
            <w:r w:rsidRPr="00646CC5">
              <w:rPr>
                <w:rFonts w:asciiTheme="minorHAnsi" w:hAnsiTheme="minorHAnsi" w:cstheme="minorHAnsi"/>
                <w:color w:val="333333"/>
                <w:bdr w:val="none" w:sz="0" w:space="0" w:color="auto" w:frame="1"/>
              </w:rPr>
              <w:t>Regulacja niskich/wysokich tonów</w:t>
            </w:r>
            <w:r w:rsidRPr="00646CC5">
              <w:rPr>
                <w:rFonts w:asciiTheme="minorHAnsi" w:hAnsiTheme="minorHAnsi" w:cstheme="minorHAnsi"/>
                <w:color w:val="333333"/>
              </w:rPr>
              <w:t>, </w:t>
            </w:r>
            <w:r w:rsidRPr="00646CC5">
              <w:rPr>
                <w:rFonts w:asciiTheme="minorHAnsi" w:hAnsiTheme="minorHAnsi" w:cstheme="minorHAnsi"/>
                <w:color w:val="333333"/>
                <w:bdr w:val="none" w:sz="0" w:space="0" w:color="auto" w:frame="1"/>
              </w:rPr>
              <w:t>Tryb Noc</w:t>
            </w:r>
            <w:r w:rsidRPr="00646CC5">
              <w:rPr>
                <w:rFonts w:asciiTheme="minorHAnsi" w:hAnsiTheme="minorHAnsi" w:cstheme="minorHAnsi"/>
                <w:color w:val="333333"/>
              </w:rPr>
              <w:t xml:space="preserve">. </w:t>
            </w:r>
            <w:r w:rsidRPr="00646CC5">
              <w:rPr>
                <w:rFonts w:asciiTheme="minorHAnsi" w:hAnsiTheme="minorHAnsi" w:cstheme="minorHAnsi"/>
                <w:color w:val="333333"/>
                <w:bdr w:val="none" w:sz="0" w:space="0" w:color="auto" w:frame="1"/>
              </w:rPr>
              <w:t>Zastosowane technologie</w:t>
            </w:r>
            <w:r w:rsidRPr="00646CC5">
              <w:rPr>
                <w:rFonts w:asciiTheme="minorHAnsi" w:hAnsiTheme="minorHAnsi" w:cstheme="minorHAnsi"/>
                <w:color w:val="333333"/>
              </w:rPr>
              <w:t xml:space="preserve"> - </w:t>
            </w:r>
            <w:r w:rsidRPr="00646CC5">
              <w:rPr>
                <w:rFonts w:asciiTheme="minorHAnsi" w:hAnsiTheme="minorHAnsi" w:cstheme="minorHAnsi"/>
                <w:color w:val="333333"/>
                <w:bdr w:val="none" w:sz="0" w:space="0" w:color="auto" w:frame="1"/>
              </w:rPr>
              <w:t xml:space="preserve">Virtual </w:t>
            </w:r>
            <w:proofErr w:type="spellStart"/>
            <w:r w:rsidRPr="00646CC5">
              <w:rPr>
                <w:rFonts w:asciiTheme="minorHAnsi" w:hAnsiTheme="minorHAnsi" w:cstheme="minorHAnsi"/>
                <w:color w:val="333333"/>
                <w:bdr w:val="none" w:sz="0" w:space="0" w:color="auto" w:frame="1"/>
              </w:rPr>
              <w:t>Surround</w:t>
            </w:r>
            <w:proofErr w:type="spellEnd"/>
            <w:r>
              <w:rPr>
                <w:rFonts w:asciiTheme="minorHAnsi" w:hAnsiTheme="minorHAnsi" w:cstheme="minorHAnsi"/>
                <w:color w:val="333333"/>
                <w:bdr w:val="none" w:sz="0" w:space="0" w:color="auto" w:frame="1"/>
              </w:rPr>
              <w:t>.</w:t>
            </w:r>
            <w:r w:rsidRPr="00646CC5">
              <w:rPr>
                <w:rFonts w:asciiTheme="minorHAnsi" w:hAnsiTheme="minorHAnsi" w:cstheme="minorHAnsi"/>
                <w:color w:val="333333"/>
              </w:rPr>
              <w:t> </w:t>
            </w:r>
          </w:p>
          <w:p w:rsidR="00BC47F9" w:rsidRPr="00646CC5" w:rsidRDefault="00BC47F9" w:rsidP="00BC47F9">
            <w:pPr>
              <w:shd w:val="clear" w:color="auto" w:fill="FFFFFF"/>
              <w:spacing w:after="150"/>
              <w:textAlignment w:val="baseline"/>
              <w:rPr>
                <w:rFonts w:asciiTheme="minorHAnsi" w:hAnsiTheme="minorHAnsi" w:cstheme="minorHAnsi"/>
                <w:color w:val="333333"/>
              </w:rPr>
            </w:pPr>
            <w:r w:rsidRPr="00646CC5">
              <w:rPr>
                <w:rFonts w:asciiTheme="minorHAnsi" w:hAnsiTheme="minorHAnsi" w:cstheme="minorHAnsi"/>
                <w:b/>
                <w:color w:val="000000"/>
                <w:u w:val="single"/>
              </w:rPr>
              <w:t xml:space="preserve">Złącza </w:t>
            </w:r>
            <w:r>
              <w:rPr>
                <w:rFonts w:asciiTheme="minorHAnsi" w:hAnsiTheme="minorHAnsi" w:cstheme="minorHAnsi"/>
                <w:color w:val="333333"/>
                <w:bdr w:val="none" w:sz="0" w:space="0" w:color="auto" w:frame="1"/>
              </w:rPr>
              <w:t>USB</w:t>
            </w:r>
            <w:r w:rsidRPr="00646CC5">
              <w:rPr>
                <w:rFonts w:asciiTheme="minorHAnsi" w:hAnsiTheme="minorHAnsi" w:cstheme="minorHAnsi"/>
                <w:color w:val="333333"/>
              </w:rPr>
              <w:t xml:space="preserve">, </w:t>
            </w:r>
            <w:r w:rsidRPr="00646CC5">
              <w:rPr>
                <w:rFonts w:asciiTheme="minorHAnsi" w:hAnsiTheme="minorHAnsi" w:cstheme="minorHAnsi"/>
                <w:color w:val="333333"/>
                <w:bdr w:val="none" w:sz="0" w:space="0" w:color="auto" w:frame="1"/>
              </w:rPr>
              <w:t>Optyczne (wejście/wyjście)</w:t>
            </w:r>
            <w:r w:rsidRPr="00646CC5">
              <w:rPr>
                <w:rFonts w:asciiTheme="minorHAnsi" w:hAnsiTheme="minorHAnsi" w:cstheme="minorHAnsi"/>
                <w:color w:val="333333"/>
              </w:rPr>
              <w:t> </w:t>
            </w:r>
            <w:r w:rsidRPr="00646CC5">
              <w:rPr>
                <w:rFonts w:asciiTheme="minorHAnsi" w:hAnsiTheme="minorHAnsi" w:cstheme="minorHAnsi"/>
                <w:color w:val="333333"/>
                <w:bdr w:val="none" w:sz="0" w:space="0" w:color="auto" w:frame="1"/>
              </w:rPr>
              <w:t>1/0. Koaksjalne (wejście/wyjście)</w:t>
            </w:r>
            <w:r w:rsidRPr="00646CC5">
              <w:rPr>
                <w:rFonts w:asciiTheme="minorHAnsi" w:hAnsiTheme="minorHAnsi" w:cstheme="minorHAnsi"/>
                <w:color w:val="333333"/>
              </w:rPr>
              <w:t> </w:t>
            </w:r>
            <w:r w:rsidRPr="00646CC5">
              <w:rPr>
                <w:rFonts w:asciiTheme="minorHAnsi" w:hAnsiTheme="minorHAnsi" w:cstheme="minorHAnsi"/>
                <w:color w:val="333333"/>
                <w:bdr w:val="none" w:sz="0" w:space="0" w:color="auto" w:frame="1"/>
              </w:rPr>
              <w:t>1/0. Wejście AUX</w:t>
            </w:r>
            <w:r>
              <w:rPr>
                <w:rFonts w:asciiTheme="minorHAnsi" w:hAnsiTheme="minorHAnsi" w:cstheme="minorHAnsi"/>
                <w:color w:val="333333"/>
              </w:rPr>
              <w:t>.</w:t>
            </w:r>
          </w:p>
          <w:p w:rsidR="00BC47F9" w:rsidRPr="0085068C" w:rsidRDefault="00BC47F9" w:rsidP="00BC47F9">
            <w:pPr>
              <w:spacing w:line="288" w:lineRule="auto"/>
              <w:jc w:val="both"/>
              <w:rPr>
                <w:rFonts w:asciiTheme="minorHAnsi" w:hAnsiTheme="minorHAnsi" w:cstheme="minorHAnsi"/>
                <w:sz w:val="20"/>
              </w:rPr>
            </w:pPr>
            <w:r w:rsidRPr="00646CC5">
              <w:rPr>
                <w:rFonts w:asciiTheme="minorHAnsi" w:hAnsiTheme="minorHAnsi" w:cstheme="minorHAnsi"/>
                <w:b/>
                <w:color w:val="000000"/>
                <w:u w:val="single"/>
              </w:rPr>
              <w:t xml:space="preserve">Fizyczne: </w:t>
            </w:r>
            <w:r w:rsidRPr="00646CC5">
              <w:rPr>
                <w:rFonts w:asciiTheme="minorHAnsi" w:hAnsiTheme="minorHAnsi" w:cstheme="minorHAnsi"/>
                <w:color w:val="333333"/>
                <w:bdr w:val="none" w:sz="0" w:space="0" w:color="auto" w:frame="1"/>
              </w:rPr>
              <w:t>Możliwość zawieszenia na ścianie.</w:t>
            </w:r>
            <w:r>
              <w:rPr>
                <w:rFonts w:asciiTheme="minorHAnsi" w:hAnsiTheme="minorHAnsi" w:cstheme="minorHAnsi"/>
                <w:color w:val="333333"/>
                <w:bdr w:val="none" w:sz="0" w:space="0" w:color="auto" w:frame="1"/>
              </w:rPr>
              <w:t xml:space="preserve"> </w:t>
            </w:r>
            <w:r w:rsidRPr="00646CC5">
              <w:rPr>
                <w:rFonts w:asciiTheme="minorHAnsi" w:hAnsiTheme="minorHAnsi" w:cstheme="minorHAnsi"/>
                <w:b/>
                <w:color w:val="000000"/>
              </w:rPr>
              <w:t xml:space="preserve">Ogólne - </w:t>
            </w:r>
            <w:r w:rsidRPr="00646CC5">
              <w:rPr>
                <w:rFonts w:asciiTheme="minorHAnsi" w:hAnsiTheme="minorHAnsi" w:cstheme="minorHAnsi"/>
                <w:color w:val="333333"/>
                <w:bdr w:val="none" w:sz="0" w:space="0" w:color="auto" w:frame="1"/>
              </w:rPr>
              <w:t xml:space="preserve">Pobór mocy (czuwanie) [W] </w:t>
            </w:r>
            <w:r w:rsidRPr="00F81F4D">
              <w:rPr>
                <w:rFonts w:asciiTheme="minorHAnsi" w:hAnsiTheme="minorHAnsi" w:cstheme="minorHAnsi"/>
                <w:bdr w:val="none" w:sz="0" w:space="0" w:color="auto" w:frame="1"/>
              </w:rPr>
              <w:t xml:space="preserve">0.5 -1. Pobór </w:t>
            </w:r>
            <w:r w:rsidRPr="00646CC5">
              <w:rPr>
                <w:rFonts w:asciiTheme="minorHAnsi" w:hAnsiTheme="minorHAnsi" w:cstheme="minorHAnsi"/>
                <w:color w:val="333333"/>
                <w:bdr w:val="none" w:sz="0" w:space="0" w:color="auto" w:frame="1"/>
              </w:rPr>
              <w:t>mocy [W]</w:t>
            </w:r>
            <w:r w:rsidRPr="00646CC5">
              <w:rPr>
                <w:rFonts w:asciiTheme="minorHAnsi" w:hAnsiTheme="minorHAnsi" w:cstheme="minorHAnsi"/>
                <w:color w:val="333333"/>
              </w:rPr>
              <w:t> </w:t>
            </w:r>
            <w:r w:rsidRPr="00646CC5">
              <w:rPr>
                <w:rFonts w:asciiTheme="minorHAnsi" w:hAnsiTheme="minorHAnsi" w:cstheme="minorHAnsi"/>
                <w:color w:val="333333"/>
                <w:bdr w:val="none" w:sz="0" w:space="0" w:color="auto" w:frame="1"/>
              </w:rPr>
              <w:t>25</w:t>
            </w:r>
            <w:r>
              <w:rPr>
                <w:rFonts w:asciiTheme="minorHAnsi" w:hAnsiTheme="minorHAnsi" w:cstheme="minorHAnsi"/>
                <w:color w:val="333333"/>
                <w:bdr w:val="none" w:sz="0" w:space="0" w:color="auto" w:frame="1"/>
              </w:rPr>
              <w:t xml:space="preserve"> </w:t>
            </w:r>
            <w:r w:rsidRPr="00F81F4D">
              <w:rPr>
                <w:rFonts w:asciiTheme="minorHAnsi" w:hAnsiTheme="minorHAnsi" w:cstheme="minorHAnsi"/>
                <w:bdr w:val="none" w:sz="0" w:space="0" w:color="auto" w:frame="1"/>
              </w:rPr>
              <w:t xml:space="preserve">-30. </w:t>
            </w:r>
            <w:r w:rsidRPr="00646CC5">
              <w:rPr>
                <w:rFonts w:asciiTheme="minorHAnsi" w:hAnsiTheme="minorHAnsi" w:cstheme="minorHAnsi"/>
                <w:color w:val="333333"/>
                <w:bdr w:val="none" w:sz="0" w:space="0" w:color="auto" w:frame="1"/>
              </w:rPr>
              <w:t xml:space="preserve">Zasilanie 220–240 V, 50 </w:t>
            </w:r>
            <w:proofErr w:type="spellStart"/>
            <w:r w:rsidRPr="00646CC5">
              <w:rPr>
                <w:rFonts w:asciiTheme="minorHAnsi" w:hAnsiTheme="minorHAnsi" w:cstheme="minorHAnsi"/>
                <w:color w:val="333333"/>
                <w:bdr w:val="none" w:sz="0" w:space="0" w:color="auto" w:frame="1"/>
              </w:rPr>
              <w:t>Hz</w:t>
            </w:r>
            <w:proofErr w:type="spellEnd"/>
            <w:r w:rsidRPr="00646CC5">
              <w:rPr>
                <w:rFonts w:asciiTheme="minorHAnsi" w:hAnsiTheme="minorHAnsi" w:cstheme="minorHAnsi"/>
                <w:color w:val="333333"/>
                <w:bdr w:val="none" w:sz="0" w:space="0" w:color="auto" w:frame="1"/>
              </w:rPr>
              <w:t xml:space="preserve">. </w:t>
            </w:r>
            <w:r w:rsidRPr="00646CC5">
              <w:rPr>
                <w:rFonts w:asciiTheme="minorHAnsi" w:hAnsiTheme="minorHAnsi" w:cstheme="minorHAnsi"/>
                <w:b/>
                <w:color w:val="333333"/>
                <w:bdr w:val="none" w:sz="0" w:space="0" w:color="auto" w:frame="1"/>
              </w:rPr>
              <w:t>Kolor</w:t>
            </w:r>
            <w:r w:rsidRPr="00646CC5">
              <w:rPr>
                <w:rFonts w:asciiTheme="minorHAnsi" w:hAnsiTheme="minorHAnsi" w:cstheme="minorHAnsi"/>
                <w:b/>
                <w:color w:val="333333"/>
              </w:rPr>
              <w:t xml:space="preserve">: </w:t>
            </w:r>
            <w:r w:rsidRPr="00646CC5">
              <w:rPr>
                <w:rFonts w:asciiTheme="minorHAnsi" w:hAnsiTheme="minorHAnsi" w:cstheme="minorHAnsi"/>
                <w:color w:val="333333"/>
                <w:bdr w:val="none" w:sz="0" w:space="0" w:color="auto" w:frame="1"/>
              </w:rPr>
              <w:t>Czarny. Załączone wyposażenie - Baterie do pilota</w:t>
            </w:r>
            <w:r w:rsidRPr="00646CC5">
              <w:rPr>
                <w:rFonts w:asciiTheme="minorHAnsi" w:hAnsiTheme="minorHAnsi" w:cstheme="minorHAnsi"/>
                <w:color w:val="333333"/>
              </w:rPr>
              <w:t>, </w:t>
            </w:r>
            <w:r w:rsidRPr="00646CC5">
              <w:rPr>
                <w:rFonts w:asciiTheme="minorHAnsi" w:hAnsiTheme="minorHAnsi" w:cstheme="minorHAnsi"/>
                <w:color w:val="333333"/>
                <w:bdr w:val="none" w:sz="0" w:space="0" w:color="auto" w:frame="1"/>
              </w:rPr>
              <w:t>Pilot. Okres gwarancji</w:t>
            </w:r>
            <w:r w:rsidRPr="00646CC5">
              <w:rPr>
                <w:rFonts w:asciiTheme="minorHAnsi" w:hAnsiTheme="minorHAnsi" w:cstheme="minorHAnsi"/>
                <w:color w:val="333333"/>
              </w:rPr>
              <w:t xml:space="preserve">  min. </w:t>
            </w:r>
            <w:r w:rsidRPr="00646CC5">
              <w:rPr>
                <w:rFonts w:asciiTheme="minorHAnsi" w:hAnsiTheme="minorHAnsi" w:cstheme="minorHAnsi"/>
                <w:color w:val="333333"/>
                <w:bdr w:val="none" w:sz="0" w:space="0" w:color="auto" w:frame="1"/>
              </w:rPr>
              <w:t>24 miesiące.</w:t>
            </w:r>
          </w:p>
        </w:tc>
        <w:tc>
          <w:tcPr>
            <w:tcW w:w="1843" w:type="dxa"/>
            <w:tcBorders>
              <w:top w:val="single" w:sz="4" w:space="0" w:color="auto"/>
              <w:left w:val="single" w:sz="4" w:space="0" w:color="auto"/>
              <w:bottom w:val="single" w:sz="4" w:space="0" w:color="auto"/>
              <w:right w:val="single" w:sz="4" w:space="0" w:color="auto"/>
            </w:tcBorders>
          </w:tcPr>
          <w:p w:rsidR="00BC47F9" w:rsidRDefault="00BC47F9" w:rsidP="003C7E8B">
            <w:pPr>
              <w:spacing w:line="276" w:lineRule="auto"/>
              <w:jc w:val="center"/>
              <w:rPr>
                <w:sz w:val="18"/>
                <w:szCs w:val="18"/>
              </w:rPr>
            </w:pPr>
            <w:r>
              <w:rPr>
                <w:sz w:val="18"/>
                <w:szCs w:val="18"/>
              </w:rPr>
              <w:lastRenderedPageBreak/>
              <w:t>TAK/NIE</w:t>
            </w:r>
          </w:p>
        </w:tc>
        <w:tc>
          <w:tcPr>
            <w:tcW w:w="3260" w:type="dxa"/>
          </w:tcPr>
          <w:p w:rsidR="00BC47F9" w:rsidRPr="0085068C" w:rsidRDefault="00BC47F9" w:rsidP="003C7E8B">
            <w:pPr>
              <w:spacing w:line="288" w:lineRule="auto"/>
              <w:jc w:val="both"/>
              <w:rPr>
                <w:rFonts w:asciiTheme="minorHAnsi" w:hAnsiTheme="minorHAnsi" w:cstheme="minorHAnsi"/>
                <w:sz w:val="20"/>
              </w:rPr>
            </w:pPr>
          </w:p>
        </w:tc>
      </w:tr>
      <w:tr w:rsidR="00BC47F9" w:rsidRPr="00646CC5" w:rsidTr="001D5E95">
        <w:tc>
          <w:tcPr>
            <w:tcW w:w="566" w:type="dxa"/>
          </w:tcPr>
          <w:p w:rsidR="00BC47F9" w:rsidRPr="0085068C" w:rsidRDefault="00BC47F9" w:rsidP="003C7E8B">
            <w:pPr>
              <w:spacing w:line="288" w:lineRule="auto"/>
              <w:jc w:val="both"/>
              <w:rPr>
                <w:rFonts w:asciiTheme="minorHAnsi" w:hAnsiTheme="minorHAnsi" w:cstheme="minorHAnsi"/>
                <w:sz w:val="20"/>
              </w:rPr>
            </w:pPr>
            <w:r w:rsidRPr="0085068C">
              <w:rPr>
                <w:rFonts w:asciiTheme="minorHAnsi" w:hAnsiTheme="minorHAnsi" w:cstheme="minorHAnsi"/>
                <w:sz w:val="20"/>
              </w:rPr>
              <w:lastRenderedPageBreak/>
              <w:t>4.</w:t>
            </w:r>
          </w:p>
        </w:tc>
        <w:tc>
          <w:tcPr>
            <w:tcW w:w="1848" w:type="dxa"/>
          </w:tcPr>
          <w:p w:rsidR="00BC47F9" w:rsidRPr="0085068C" w:rsidRDefault="00C71257" w:rsidP="003C7E8B">
            <w:pPr>
              <w:spacing w:line="288" w:lineRule="auto"/>
              <w:jc w:val="center"/>
              <w:rPr>
                <w:rFonts w:asciiTheme="minorHAnsi" w:hAnsiTheme="minorHAnsi" w:cstheme="minorHAnsi"/>
                <w:sz w:val="20"/>
              </w:rPr>
            </w:pPr>
            <w:r w:rsidRPr="00FA2E54">
              <w:rPr>
                <w:rFonts w:asciiTheme="minorHAnsi" w:hAnsiTheme="minorHAnsi" w:cstheme="minorHAnsi"/>
              </w:rPr>
              <w:t>Oprogramowanie do tablic interaktywnych</w:t>
            </w:r>
          </w:p>
        </w:tc>
        <w:tc>
          <w:tcPr>
            <w:tcW w:w="993" w:type="dxa"/>
          </w:tcPr>
          <w:p w:rsidR="00513BAA" w:rsidRDefault="00C71257" w:rsidP="003C7E8B">
            <w:pPr>
              <w:spacing w:line="288" w:lineRule="auto"/>
              <w:jc w:val="center"/>
              <w:rPr>
                <w:rFonts w:asciiTheme="minorHAnsi" w:hAnsiTheme="minorHAnsi" w:cstheme="minorHAnsi"/>
                <w:sz w:val="20"/>
              </w:rPr>
            </w:pPr>
            <w:r w:rsidRPr="001923B0">
              <w:rPr>
                <w:rFonts w:asciiTheme="minorHAnsi" w:hAnsiTheme="minorHAnsi" w:cstheme="minorHAnsi"/>
                <w:sz w:val="20"/>
              </w:rPr>
              <w:t>4</w:t>
            </w:r>
          </w:p>
          <w:p w:rsidR="00BC47F9" w:rsidRPr="0085068C" w:rsidRDefault="00513BAA" w:rsidP="003C7E8B">
            <w:pPr>
              <w:spacing w:line="288" w:lineRule="auto"/>
              <w:jc w:val="center"/>
              <w:rPr>
                <w:rFonts w:asciiTheme="minorHAnsi" w:hAnsiTheme="minorHAnsi" w:cstheme="minorHAnsi"/>
                <w:sz w:val="20"/>
              </w:rPr>
            </w:pPr>
            <w:r>
              <w:rPr>
                <w:rFonts w:asciiTheme="minorHAnsi" w:hAnsiTheme="minorHAnsi" w:cstheme="minorHAnsi"/>
                <w:sz w:val="20"/>
              </w:rPr>
              <w:t xml:space="preserve"> zest</w:t>
            </w:r>
            <w:r w:rsidR="004102DD">
              <w:rPr>
                <w:rFonts w:asciiTheme="minorHAnsi" w:hAnsiTheme="minorHAnsi" w:cstheme="minorHAnsi"/>
                <w:sz w:val="20"/>
              </w:rPr>
              <w:t>a</w:t>
            </w:r>
            <w:bookmarkStart w:id="0" w:name="_GoBack"/>
            <w:bookmarkEnd w:id="0"/>
            <w:r w:rsidR="00C71257" w:rsidRPr="001923B0">
              <w:rPr>
                <w:rFonts w:asciiTheme="minorHAnsi" w:hAnsiTheme="minorHAnsi" w:cstheme="minorHAnsi"/>
                <w:sz w:val="20"/>
              </w:rPr>
              <w:t>wy</w:t>
            </w:r>
          </w:p>
        </w:tc>
        <w:tc>
          <w:tcPr>
            <w:tcW w:w="6378" w:type="dxa"/>
          </w:tcPr>
          <w:p w:rsidR="00C71257" w:rsidRPr="00FA2E54" w:rsidRDefault="00C71257" w:rsidP="00C71257">
            <w:pPr>
              <w:spacing w:line="288" w:lineRule="auto"/>
              <w:jc w:val="both"/>
              <w:rPr>
                <w:rFonts w:asciiTheme="minorHAnsi" w:hAnsiTheme="minorHAnsi" w:cstheme="minorHAnsi"/>
                <w:shd w:val="clear" w:color="auto" w:fill="FFFFFF"/>
              </w:rPr>
            </w:pPr>
            <w:r w:rsidRPr="00FA2E54">
              <w:rPr>
                <w:rFonts w:asciiTheme="minorHAnsi" w:hAnsiTheme="minorHAnsi" w:cstheme="minorHAnsi"/>
                <w:shd w:val="clear" w:color="auto" w:fill="FFFFFF"/>
              </w:rPr>
              <w:t>Plansze (obejmujące min. 30 tematów)  interaktywne do przedmiotów: biologia, chemia, fizyka, geografia zgodne z podstawą programową dla szkoły podstawowej. Dla każdego przedmiotu plansza zawiera: zdjęcia, ilustracje oraz  filmy. Materiał interaktywny pozwalający lepiej zrozumieć prezentowane zagadnienia.</w:t>
            </w:r>
          </w:p>
          <w:p w:rsidR="00BC47F9" w:rsidRPr="0085068C" w:rsidRDefault="00C71257" w:rsidP="00C71257">
            <w:pPr>
              <w:spacing w:line="288" w:lineRule="auto"/>
              <w:jc w:val="both"/>
              <w:rPr>
                <w:rFonts w:asciiTheme="minorHAnsi" w:hAnsiTheme="minorHAnsi" w:cstheme="minorHAnsi"/>
                <w:sz w:val="20"/>
              </w:rPr>
            </w:pPr>
            <w:r w:rsidRPr="00FA2E54">
              <w:rPr>
                <w:rFonts w:asciiTheme="minorHAnsi" w:hAnsiTheme="minorHAnsi" w:cstheme="minorHAnsi"/>
                <w:shd w:val="clear" w:color="auto" w:fill="FFFFFF"/>
              </w:rPr>
              <w:t>Plansze, które można wykorzystać także na lekcjach przyrody.</w:t>
            </w:r>
          </w:p>
        </w:tc>
        <w:tc>
          <w:tcPr>
            <w:tcW w:w="1843" w:type="dxa"/>
            <w:tcBorders>
              <w:top w:val="single" w:sz="4" w:space="0" w:color="auto"/>
              <w:left w:val="single" w:sz="4" w:space="0" w:color="auto"/>
              <w:bottom w:val="single" w:sz="4" w:space="0" w:color="auto"/>
              <w:right w:val="single" w:sz="4" w:space="0" w:color="auto"/>
            </w:tcBorders>
          </w:tcPr>
          <w:p w:rsidR="00BC47F9" w:rsidRDefault="00BC47F9" w:rsidP="003C7E8B">
            <w:pPr>
              <w:spacing w:line="276" w:lineRule="auto"/>
              <w:jc w:val="center"/>
              <w:rPr>
                <w:sz w:val="18"/>
                <w:szCs w:val="18"/>
              </w:rPr>
            </w:pPr>
            <w:r>
              <w:rPr>
                <w:sz w:val="18"/>
                <w:szCs w:val="18"/>
              </w:rPr>
              <w:t>TAK/NIE</w:t>
            </w:r>
          </w:p>
        </w:tc>
        <w:tc>
          <w:tcPr>
            <w:tcW w:w="3260" w:type="dxa"/>
          </w:tcPr>
          <w:p w:rsidR="00BC47F9" w:rsidRPr="0085068C" w:rsidRDefault="00BC47F9" w:rsidP="003C7E8B">
            <w:pPr>
              <w:spacing w:line="288" w:lineRule="auto"/>
              <w:jc w:val="both"/>
              <w:rPr>
                <w:rFonts w:asciiTheme="minorHAnsi" w:hAnsiTheme="minorHAnsi" w:cstheme="minorHAnsi"/>
                <w:sz w:val="20"/>
              </w:rPr>
            </w:pPr>
          </w:p>
        </w:tc>
      </w:tr>
      <w:tr w:rsidR="00BC47F9" w:rsidRPr="00646CC5" w:rsidTr="001D5E95">
        <w:trPr>
          <w:trHeight w:val="1137"/>
        </w:trPr>
        <w:tc>
          <w:tcPr>
            <w:tcW w:w="566" w:type="dxa"/>
          </w:tcPr>
          <w:p w:rsidR="00BC47F9" w:rsidRPr="0085068C" w:rsidRDefault="00BC47F9" w:rsidP="003C7E8B">
            <w:pPr>
              <w:spacing w:line="288" w:lineRule="auto"/>
              <w:jc w:val="both"/>
              <w:rPr>
                <w:rFonts w:asciiTheme="minorHAnsi" w:hAnsiTheme="minorHAnsi" w:cstheme="minorHAnsi"/>
                <w:sz w:val="20"/>
              </w:rPr>
            </w:pPr>
            <w:r w:rsidRPr="0085068C">
              <w:rPr>
                <w:rFonts w:asciiTheme="minorHAnsi" w:hAnsiTheme="minorHAnsi" w:cstheme="minorHAnsi"/>
                <w:sz w:val="20"/>
              </w:rPr>
              <w:lastRenderedPageBreak/>
              <w:t>5.</w:t>
            </w:r>
          </w:p>
        </w:tc>
        <w:tc>
          <w:tcPr>
            <w:tcW w:w="1848" w:type="dxa"/>
          </w:tcPr>
          <w:p w:rsidR="00BC47F9" w:rsidRPr="0085068C" w:rsidRDefault="00C71257" w:rsidP="003C7E8B">
            <w:pPr>
              <w:spacing w:line="288" w:lineRule="auto"/>
              <w:jc w:val="center"/>
              <w:rPr>
                <w:rFonts w:asciiTheme="minorHAnsi" w:hAnsiTheme="minorHAnsi" w:cstheme="minorHAnsi"/>
                <w:sz w:val="20"/>
              </w:rPr>
            </w:pPr>
            <w:r w:rsidRPr="00646CC5">
              <w:rPr>
                <w:rFonts w:asciiTheme="minorHAnsi" w:hAnsiTheme="minorHAnsi" w:cstheme="minorHAnsi"/>
              </w:rPr>
              <w:t>Aparat fotograficzny</w:t>
            </w:r>
          </w:p>
        </w:tc>
        <w:tc>
          <w:tcPr>
            <w:tcW w:w="993" w:type="dxa"/>
          </w:tcPr>
          <w:p w:rsidR="00BC47F9" w:rsidRPr="0085068C" w:rsidRDefault="00C71257" w:rsidP="003C7E8B">
            <w:pPr>
              <w:spacing w:line="288" w:lineRule="auto"/>
              <w:jc w:val="center"/>
              <w:rPr>
                <w:rFonts w:asciiTheme="minorHAnsi" w:hAnsiTheme="minorHAnsi" w:cstheme="minorHAnsi"/>
                <w:sz w:val="20"/>
              </w:rPr>
            </w:pPr>
            <w:r>
              <w:rPr>
                <w:rFonts w:asciiTheme="minorHAnsi" w:hAnsiTheme="minorHAnsi" w:cstheme="minorHAnsi"/>
                <w:sz w:val="20"/>
              </w:rPr>
              <w:t>1 szt.</w:t>
            </w:r>
          </w:p>
        </w:tc>
        <w:tc>
          <w:tcPr>
            <w:tcW w:w="6378" w:type="dxa"/>
          </w:tcPr>
          <w:p w:rsidR="00C71257" w:rsidRPr="007E3683" w:rsidRDefault="00C71257" w:rsidP="00C7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E3683">
              <w:rPr>
                <w:rFonts w:asciiTheme="minorHAnsi" w:hAnsiTheme="minorHAnsi" w:cstheme="minorHAnsi"/>
              </w:rPr>
              <w:t>Aparat kompaktowy z wizjerem i zoomem optycznym</w:t>
            </w:r>
          </w:p>
          <w:p w:rsidR="00C71257" w:rsidRPr="007E3683" w:rsidRDefault="00C71257" w:rsidP="00C7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E3683">
              <w:rPr>
                <w:rFonts w:asciiTheme="minorHAnsi" w:hAnsiTheme="minorHAnsi" w:cstheme="minorHAnsi"/>
              </w:rPr>
              <w:t>Opis:</w:t>
            </w:r>
          </w:p>
          <w:p w:rsidR="00C71257" w:rsidRPr="007E3683" w:rsidRDefault="00C71257" w:rsidP="00C7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E3683">
              <w:rPr>
                <w:rFonts w:asciiTheme="minorHAnsi" w:hAnsiTheme="minorHAnsi" w:cstheme="minorHAnsi"/>
              </w:rPr>
              <w:t>Przetwornik obrazu CMOS</w:t>
            </w:r>
          </w:p>
          <w:p w:rsidR="00C71257" w:rsidRPr="007E3683" w:rsidRDefault="00C71257" w:rsidP="00C7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E3683">
              <w:rPr>
                <w:rFonts w:asciiTheme="minorHAnsi" w:hAnsiTheme="minorHAnsi" w:cstheme="minorHAnsi"/>
              </w:rPr>
              <w:t xml:space="preserve">LICZBA PIKSELI (EFEKTYWNIE) Min. 18 </w:t>
            </w:r>
            <w:proofErr w:type="spellStart"/>
            <w:r w:rsidRPr="007E3683">
              <w:rPr>
                <w:rFonts w:asciiTheme="minorHAnsi" w:hAnsiTheme="minorHAnsi" w:cstheme="minorHAnsi"/>
              </w:rPr>
              <w:t>Mpix</w:t>
            </w:r>
            <w:proofErr w:type="spellEnd"/>
          </w:p>
          <w:p w:rsidR="00C71257" w:rsidRPr="007E3683" w:rsidRDefault="00C71257" w:rsidP="00C7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E3683">
              <w:rPr>
                <w:rFonts w:asciiTheme="minorHAnsi" w:hAnsiTheme="minorHAnsi" w:cstheme="minorHAnsi"/>
              </w:rPr>
              <w:t>Maksymalna rozdzielczość zapisywanego zdjęcia 5456 x 3632</w:t>
            </w:r>
          </w:p>
          <w:p w:rsidR="00C71257" w:rsidRPr="007E3683" w:rsidRDefault="00C71257" w:rsidP="00C7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E3683">
              <w:rPr>
                <w:rFonts w:asciiTheme="minorHAnsi" w:hAnsiTheme="minorHAnsi" w:cstheme="minorHAnsi"/>
              </w:rPr>
              <w:t>Maksymalna rozdzielczość nagrywania filmów 1920 x 1080</w:t>
            </w:r>
          </w:p>
          <w:p w:rsidR="00C71257" w:rsidRPr="007E3683" w:rsidRDefault="00C71257" w:rsidP="00C7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7E3683">
              <w:rPr>
                <w:rFonts w:asciiTheme="minorHAnsi" w:hAnsiTheme="minorHAnsi" w:cstheme="minorHAnsi"/>
              </w:rPr>
              <w:t>Lampa Błyskowa</w:t>
            </w:r>
          </w:p>
          <w:p w:rsidR="00C71257" w:rsidRPr="00646CC5" w:rsidRDefault="00C71257" w:rsidP="00C71257">
            <w:pPr>
              <w:spacing w:after="120"/>
              <w:textAlignment w:val="baseline"/>
              <w:outlineLvl w:val="5"/>
              <w:rPr>
                <w:rFonts w:asciiTheme="minorHAnsi" w:hAnsiTheme="minorHAnsi" w:cstheme="minorHAnsi"/>
              </w:rPr>
            </w:pPr>
            <w:r w:rsidRPr="00646CC5">
              <w:rPr>
                <w:rFonts w:asciiTheme="minorHAnsi" w:hAnsiTheme="minorHAnsi" w:cstheme="minorHAnsi"/>
              </w:rPr>
              <w:t>Zawartość opakowania</w:t>
            </w:r>
          </w:p>
          <w:p w:rsidR="00C71257" w:rsidRPr="00646CC5" w:rsidRDefault="00C71257" w:rsidP="00C71257">
            <w:pPr>
              <w:numPr>
                <w:ilvl w:val="0"/>
                <w:numId w:val="17"/>
              </w:numPr>
              <w:suppressAutoHyphens w:val="0"/>
              <w:ind w:left="607"/>
              <w:textAlignment w:val="baseline"/>
              <w:rPr>
                <w:rFonts w:asciiTheme="minorHAnsi" w:hAnsiTheme="minorHAnsi" w:cstheme="minorHAnsi"/>
              </w:rPr>
            </w:pPr>
            <w:r w:rsidRPr="00646CC5">
              <w:rPr>
                <w:rFonts w:asciiTheme="minorHAnsi" w:hAnsiTheme="minorHAnsi" w:cstheme="minorHAnsi"/>
              </w:rPr>
              <w:t xml:space="preserve">Akumulator </w:t>
            </w:r>
          </w:p>
          <w:p w:rsidR="00C71257" w:rsidRPr="00646CC5" w:rsidRDefault="00C71257" w:rsidP="00C71257">
            <w:pPr>
              <w:numPr>
                <w:ilvl w:val="0"/>
                <w:numId w:val="17"/>
              </w:numPr>
              <w:suppressAutoHyphens w:val="0"/>
              <w:ind w:left="607"/>
              <w:textAlignment w:val="baseline"/>
              <w:rPr>
                <w:rFonts w:asciiTheme="minorHAnsi" w:hAnsiTheme="minorHAnsi" w:cstheme="minorHAnsi"/>
              </w:rPr>
            </w:pPr>
            <w:r w:rsidRPr="00646CC5">
              <w:rPr>
                <w:rFonts w:asciiTheme="minorHAnsi" w:hAnsiTheme="minorHAnsi" w:cstheme="minorHAnsi"/>
              </w:rPr>
              <w:t xml:space="preserve">Zasilacz sieciowy </w:t>
            </w:r>
          </w:p>
          <w:p w:rsidR="00C71257" w:rsidRPr="00646CC5" w:rsidRDefault="00C71257" w:rsidP="00C71257">
            <w:pPr>
              <w:numPr>
                <w:ilvl w:val="0"/>
                <w:numId w:val="17"/>
              </w:numPr>
              <w:suppressAutoHyphens w:val="0"/>
              <w:ind w:left="607"/>
              <w:textAlignment w:val="baseline"/>
              <w:rPr>
                <w:rFonts w:asciiTheme="minorHAnsi" w:hAnsiTheme="minorHAnsi" w:cstheme="minorHAnsi"/>
              </w:rPr>
            </w:pPr>
            <w:r w:rsidRPr="00646CC5">
              <w:rPr>
                <w:rFonts w:asciiTheme="minorHAnsi" w:hAnsiTheme="minorHAnsi" w:cstheme="minorHAnsi"/>
              </w:rPr>
              <w:t>Przewód micro USB</w:t>
            </w:r>
          </w:p>
          <w:p w:rsidR="00C71257" w:rsidRPr="00646CC5" w:rsidRDefault="00C71257" w:rsidP="00C71257">
            <w:pPr>
              <w:numPr>
                <w:ilvl w:val="0"/>
                <w:numId w:val="18"/>
              </w:numPr>
              <w:suppressAutoHyphens w:val="0"/>
              <w:ind w:left="607"/>
              <w:textAlignment w:val="baseline"/>
              <w:rPr>
                <w:rFonts w:asciiTheme="minorHAnsi" w:hAnsiTheme="minorHAnsi" w:cstheme="minorHAnsi"/>
              </w:rPr>
            </w:pPr>
            <w:r w:rsidRPr="00646CC5">
              <w:rPr>
                <w:rFonts w:asciiTheme="minorHAnsi" w:hAnsiTheme="minorHAnsi" w:cstheme="minorHAnsi"/>
              </w:rPr>
              <w:t>Pasek na rękę</w:t>
            </w:r>
          </w:p>
          <w:p w:rsidR="00C71257" w:rsidRPr="00646CC5" w:rsidRDefault="00C71257" w:rsidP="00C71257">
            <w:pPr>
              <w:numPr>
                <w:ilvl w:val="0"/>
                <w:numId w:val="18"/>
              </w:numPr>
              <w:suppressAutoHyphens w:val="0"/>
              <w:ind w:left="607"/>
              <w:textAlignment w:val="baseline"/>
              <w:rPr>
                <w:rFonts w:asciiTheme="minorHAnsi" w:hAnsiTheme="minorHAnsi" w:cstheme="minorHAnsi"/>
              </w:rPr>
            </w:pPr>
            <w:r w:rsidRPr="00646CC5">
              <w:rPr>
                <w:rFonts w:asciiTheme="minorHAnsi" w:hAnsiTheme="minorHAnsi" w:cstheme="minorHAnsi"/>
              </w:rPr>
              <w:t>Instrukcja obsługi</w:t>
            </w:r>
          </w:p>
          <w:p w:rsidR="00BC47F9" w:rsidRPr="0085068C" w:rsidRDefault="00C71257" w:rsidP="00C71257">
            <w:pPr>
              <w:spacing w:line="288" w:lineRule="auto"/>
              <w:jc w:val="both"/>
              <w:rPr>
                <w:rFonts w:asciiTheme="minorHAnsi" w:hAnsiTheme="minorHAnsi" w:cstheme="minorHAnsi"/>
                <w:sz w:val="20"/>
              </w:rPr>
            </w:pPr>
            <w:r w:rsidRPr="00646CC5">
              <w:rPr>
                <w:rFonts w:asciiTheme="minorHAnsi" w:hAnsiTheme="minorHAnsi" w:cstheme="minorHAnsi"/>
              </w:rPr>
              <w:t>Przewód zasilający</w:t>
            </w:r>
          </w:p>
        </w:tc>
        <w:tc>
          <w:tcPr>
            <w:tcW w:w="1843" w:type="dxa"/>
            <w:tcBorders>
              <w:top w:val="single" w:sz="4" w:space="0" w:color="auto"/>
              <w:left w:val="single" w:sz="4" w:space="0" w:color="auto"/>
              <w:bottom w:val="single" w:sz="4" w:space="0" w:color="auto"/>
              <w:right w:val="single" w:sz="4" w:space="0" w:color="auto"/>
            </w:tcBorders>
          </w:tcPr>
          <w:p w:rsidR="00BC47F9" w:rsidRDefault="00BC47F9" w:rsidP="003C7E8B">
            <w:pPr>
              <w:spacing w:line="276" w:lineRule="auto"/>
              <w:jc w:val="center"/>
              <w:rPr>
                <w:sz w:val="18"/>
                <w:szCs w:val="18"/>
              </w:rPr>
            </w:pPr>
            <w:r>
              <w:rPr>
                <w:sz w:val="18"/>
                <w:szCs w:val="18"/>
              </w:rPr>
              <w:t>TAK/NIE</w:t>
            </w:r>
          </w:p>
        </w:tc>
        <w:tc>
          <w:tcPr>
            <w:tcW w:w="3260" w:type="dxa"/>
          </w:tcPr>
          <w:p w:rsidR="00BC47F9" w:rsidRPr="0085068C" w:rsidRDefault="00BC47F9" w:rsidP="003C7E8B">
            <w:pPr>
              <w:spacing w:line="288" w:lineRule="auto"/>
              <w:jc w:val="both"/>
              <w:rPr>
                <w:rFonts w:asciiTheme="minorHAnsi" w:hAnsiTheme="minorHAnsi" w:cstheme="minorHAnsi"/>
                <w:sz w:val="20"/>
              </w:rPr>
            </w:pPr>
          </w:p>
        </w:tc>
      </w:tr>
      <w:tr w:rsidR="00BC47F9" w:rsidRPr="00727096" w:rsidTr="001D5E95">
        <w:trPr>
          <w:trHeight w:val="480"/>
        </w:trPr>
        <w:tc>
          <w:tcPr>
            <w:tcW w:w="566" w:type="dxa"/>
          </w:tcPr>
          <w:p w:rsidR="00BC47F9" w:rsidRPr="0085068C" w:rsidRDefault="00BC47F9" w:rsidP="003C7E8B">
            <w:pPr>
              <w:spacing w:line="288" w:lineRule="auto"/>
              <w:jc w:val="both"/>
              <w:rPr>
                <w:rFonts w:asciiTheme="minorHAnsi" w:hAnsiTheme="minorHAnsi" w:cstheme="minorHAnsi"/>
                <w:sz w:val="20"/>
              </w:rPr>
            </w:pPr>
            <w:r w:rsidRPr="0085068C">
              <w:rPr>
                <w:rFonts w:asciiTheme="minorHAnsi" w:hAnsiTheme="minorHAnsi" w:cstheme="minorHAnsi"/>
                <w:sz w:val="20"/>
              </w:rPr>
              <w:t>6.</w:t>
            </w:r>
          </w:p>
        </w:tc>
        <w:tc>
          <w:tcPr>
            <w:tcW w:w="1848" w:type="dxa"/>
          </w:tcPr>
          <w:p w:rsidR="00BC47F9" w:rsidRPr="0085068C" w:rsidRDefault="00C71257" w:rsidP="003C7E8B">
            <w:pPr>
              <w:spacing w:line="288" w:lineRule="auto"/>
              <w:jc w:val="center"/>
              <w:rPr>
                <w:rFonts w:asciiTheme="minorHAnsi" w:hAnsiTheme="minorHAnsi" w:cstheme="minorHAnsi"/>
                <w:sz w:val="20"/>
              </w:rPr>
            </w:pPr>
            <w:r w:rsidRPr="00646CC5">
              <w:rPr>
                <w:rFonts w:asciiTheme="minorHAnsi" w:hAnsiTheme="minorHAnsi" w:cstheme="minorHAnsi"/>
              </w:rPr>
              <w:t>Wielofunkcyjne urządzenie laserowe drukujące w kolorze z WIFI</w:t>
            </w:r>
          </w:p>
        </w:tc>
        <w:tc>
          <w:tcPr>
            <w:tcW w:w="993" w:type="dxa"/>
          </w:tcPr>
          <w:p w:rsidR="00BC47F9" w:rsidRPr="0085068C" w:rsidRDefault="00C71257" w:rsidP="003C7E8B">
            <w:pPr>
              <w:spacing w:line="288" w:lineRule="auto"/>
              <w:jc w:val="center"/>
              <w:rPr>
                <w:rFonts w:asciiTheme="minorHAnsi" w:hAnsiTheme="minorHAnsi" w:cstheme="minorHAnsi"/>
                <w:sz w:val="20"/>
              </w:rPr>
            </w:pPr>
            <w:r>
              <w:rPr>
                <w:rFonts w:asciiTheme="minorHAnsi" w:hAnsiTheme="minorHAnsi" w:cstheme="minorHAnsi"/>
                <w:sz w:val="20"/>
              </w:rPr>
              <w:t>1 szt.</w:t>
            </w:r>
          </w:p>
        </w:tc>
        <w:tc>
          <w:tcPr>
            <w:tcW w:w="6378" w:type="dxa"/>
          </w:tcPr>
          <w:p w:rsidR="006B0E43" w:rsidRPr="00646CC5" w:rsidRDefault="006B0E43" w:rsidP="006B0E43">
            <w:pPr>
              <w:spacing w:line="288" w:lineRule="auto"/>
              <w:jc w:val="center"/>
              <w:rPr>
                <w:rFonts w:asciiTheme="minorHAnsi" w:hAnsiTheme="minorHAnsi" w:cstheme="minorHAnsi"/>
              </w:rPr>
            </w:pPr>
            <w:r w:rsidRPr="00646CC5">
              <w:rPr>
                <w:rFonts w:asciiTheme="minorHAnsi" w:hAnsiTheme="minorHAnsi" w:cstheme="minorHAnsi"/>
              </w:rPr>
              <w:t>Wielofunkcyjne urządzenie laserowe drukujące w kolorze z WIFI</w:t>
            </w:r>
          </w:p>
          <w:p w:rsidR="006B0E43" w:rsidRPr="00646CC5" w:rsidRDefault="006B0E43" w:rsidP="006B0E43">
            <w:pPr>
              <w:numPr>
                <w:ilvl w:val="0"/>
                <w:numId w:val="19"/>
              </w:numPr>
              <w:shd w:val="clear" w:color="auto" w:fill="FFFFFF"/>
              <w:suppressAutoHyphens w:val="0"/>
              <w:spacing w:line="315" w:lineRule="atLeast"/>
              <w:ind w:left="375"/>
              <w:textAlignment w:val="baseline"/>
              <w:rPr>
                <w:rFonts w:asciiTheme="minorHAnsi" w:hAnsiTheme="minorHAnsi" w:cstheme="minorHAnsi"/>
                <w:color w:val="000000"/>
              </w:rPr>
            </w:pPr>
            <w:r w:rsidRPr="00646CC5">
              <w:rPr>
                <w:rFonts w:asciiTheme="minorHAnsi" w:hAnsiTheme="minorHAnsi" w:cstheme="minorHAnsi"/>
                <w:color w:val="000000"/>
                <w:bdr w:val="none" w:sz="0" w:space="0" w:color="auto" w:frame="1"/>
              </w:rPr>
              <w:t>skanowanie dwug</w:t>
            </w:r>
            <w:r w:rsidR="004F7DD6">
              <w:rPr>
                <w:rFonts w:asciiTheme="minorHAnsi" w:hAnsiTheme="minorHAnsi" w:cstheme="minorHAnsi"/>
                <w:color w:val="000000"/>
                <w:bdr w:val="none" w:sz="0" w:space="0" w:color="auto" w:frame="1"/>
              </w:rPr>
              <w:t xml:space="preserve">łowicowe w jednym przebiegu </w:t>
            </w:r>
            <w:r w:rsidRPr="00646CC5">
              <w:rPr>
                <w:rFonts w:asciiTheme="minorHAnsi" w:hAnsiTheme="minorHAnsi" w:cstheme="minorHAnsi"/>
                <w:color w:val="000000"/>
                <w:bdr w:val="none" w:sz="0" w:space="0" w:color="auto" w:frame="1"/>
              </w:rPr>
              <w:t>.</w:t>
            </w:r>
          </w:p>
          <w:p w:rsidR="006F3405" w:rsidRPr="00FD2F72" w:rsidRDefault="006F3405" w:rsidP="006F31D4">
            <w:pPr>
              <w:numPr>
                <w:ilvl w:val="0"/>
                <w:numId w:val="19"/>
              </w:numPr>
              <w:shd w:val="clear" w:color="auto" w:fill="FFFFFF"/>
              <w:suppressAutoHyphens w:val="0"/>
              <w:spacing w:line="315" w:lineRule="atLeast"/>
              <w:ind w:left="375"/>
              <w:textAlignment w:val="baseline"/>
              <w:rPr>
                <w:rFonts w:asciiTheme="minorHAnsi" w:hAnsiTheme="minorHAnsi" w:cstheme="minorHAnsi"/>
                <w:color w:val="000000"/>
              </w:rPr>
            </w:pPr>
            <w:r>
              <w:rPr>
                <w:rFonts w:asciiTheme="minorHAnsi" w:hAnsiTheme="minorHAnsi" w:cstheme="minorHAnsi"/>
                <w:color w:val="000000"/>
                <w:bdr w:val="none" w:sz="0" w:space="0" w:color="auto" w:frame="1"/>
              </w:rPr>
              <w:t>Zalecana miesięczna</w:t>
            </w:r>
            <w:r w:rsidR="004F7DD6">
              <w:rPr>
                <w:rFonts w:asciiTheme="minorHAnsi" w:hAnsiTheme="minorHAnsi" w:cstheme="minorHAnsi"/>
                <w:color w:val="000000"/>
                <w:bdr w:val="none" w:sz="0" w:space="0" w:color="auto" w:frame="1"/>
              </w:rPr>
              <w:t xml:space="preserve"> wydajności druku  </w:t>
            </w:r>
            <w:r w:rsidR="006B0E43" w:rsidRPr="00646CC5">
              <w:rPr>
                <w:rFonts w:asciiTheme="minorHAnsi" w:hAnsiTheme="minorHAnsi" w:cstheme="minorHAnsi"/>
                <w:color w:val="000000"/>
                <w:bdr w:val="none" w:sz="0" w:space="0" w:color="auto" w:frame="1"/>
              </w:rPr>
              <w:t>do 6000 stron</w:t>
            </w:r>
            <w:r w:rsidR="004F7DD6">
              <w:rPr>
                <w:rFonts w:ascii="Calibri" w:hAnsi="Calibri" w:cs="Calibri"/>
                <w:color w:val="000000"/>
                <w:bdr w:val="none" w:sz="0" w:space="0" w:color="auto" w:frame="1"/>
              </w:rPr>
              <w:t xml:space="preserve"> i prędkości druku do 40 str.</w:t>
            </w:r>
          </w:p>
          <w:p w:rsidR="00FD2F72" w:rsidRPr="006F31D4" w:rsidRDefault="00FD2F72" w:rsidP="006F31D4">
            <w:pPr>
              <w:numPr>
                <w:ilvl w:val="0"/>
                <w:numId w:val="19"/>
              </w:numPr>
              <w:shd w:val="clear" w:color="auto" w:fill="FFFFFF"/>
              <w:suppressAutoHyphens w:val="0"/>
              <w:spacing w:line="315" w:lineRule="atLeast"/>
              <w:ind w:left="375"/>
              <w:textAlignment w:val="baseline"/>
              <w:rPr>
                <w:rFonts w:asciiTheme="minorHAnsi" w:hAnsiTheme="minorHAnsi" w:cstheme="minorHAnsi"/>
                <w:color w:val="000000"/>
              </w:rPr>
            </w:pPr>
            <w:r w:rsidRPr="00135CE4">
              <w:rPr>
                <w:rFonts w:ascii="Times New Roman" w:hAnsi="Times New Roman"/>
                <w:sz w:val="24"/>
                <w:szCs w:val="24"/>
              </w:rPr>
              <w:t>wymaga w urządz</w:t>
            </w:r>
            <w:r>
              <w:rPr>
                <w:rFonts w:ascii="Times New Roman" w:hAnsi="Times New Roman"/>
              </w:rPr>
              <w:t>eniu min.2 pojemniki o pojemności</w:t>
            </w:r>
            <w:r w:rsidRPr="00135CE4">
              <w:rPr>
                <w:rFonts w:ascii="Times New Roman" w:hAnsi="Times New Roman"/>
                <w:sz w:val="24"/>
                <w:szCs w:val="24"/>
              </w:rPr>
              <w:t xml:space="preserve"> 1min.600, 2min. 250</w:t>
            </w:r>
            <w:r>
              <w:rPr>
                <w:rFonts w:ascii="Times New Roman" w:hAnsi="Times New Roman"/>
                <w:sz w:val="24"/>
                <w:szCs w:val="24"/>
              </w:rPr>
              <w:t>.</w:t>
            </w:r>
          </w:p>
          <w:p w:rsidR="006B0E43" w:rsidRPr="00646CC5" w:rsidRDefault="006B0E43" w:rsidP="006B0E43">
            <w:pPr>
              <w:numPr>
                <w:ilvl w:val="0"/>
                <w:numId w:val="19"/>
              </w:numPr>
              <w:shd w:val="clear" w:color="auto" w:fill="FFFFFF"/>
              <w:suppressAutoHyphens w:val="0"/>
              <w:spacing w:line="315" w:lineRule="atLeast"/>
              <w:ind w:left="375"/>
              <w:textAlignment w:val="baseline"/>
              <w:rPr>
                <w:rFonts w:asciiTheme="minorHAnsi" w:hAnsiTheme="minorHAnsi" w:cstheme="minorHAnsi"/>
                <w:color w:val="000000"/>
              </w:rPr>
            </w:pPr>
            <w:r w:rsidRPr="00646CC5">
              <w:rPr>
                <w:rFonts w:asciiTheme="minorHAnsi" w:hAnsiTheme="minorHAnsi" w:cstheme="minorHAnsi"/>
                <w:color w:val="000000"/>
                <w:bdr w:val="none" w:sz="0" w:space="0" w:color="auto" w:frame="1"/>
              </w:rPr>
              <w:t>Szybsza praca z jednoprzebiegowym skanowaniem dwugłowicowym. Skanowanie dokumentów i wysyłanie plików cyfrowych do poczty elektronicznej, chmury, folderów sieciowych lub na dysk USB w jednym prostym kroku.</w:t>
            </w:r>
          </w:p>
          <w:p w:rsidR="00BC47F9" w:rsidRPr="0085068C" w:rsidRDefault="006B0E43" w:rsidP="006B0E43">
            <w:pPr>
              <w:spacing w:line="288" w:lineRule="auto"/>
              <w:jc w:val="both"/>
              <w:rPr>
                <w:rFonts w:asciiTheme="minorHAnsi" w:hAnsiTheme="minorHAnsi" w:cstheme="minorHAnsi"/>
                <w:sz w:val="20"/>
              </w:rPr>
            </w:pPr>
            <w:r w:rsidRPr="00646CC5">
              <w:rPr>
                <w:rFonts w:asciiTheme="minorHAnsi" w:hAnsiTheme="minorHAnsi" w:cstheme="minorHAnsi"/>
                <w:color w:val="000000"/>
                <w:bdr w:val="none" w:sz="0" w:space="0" w:color="auto" w:frame="1"/>
              </w:rPr>
              <w:t>Oszczędność papieru dzięki drukowaniu dwustronnemu i wykorzystaniu automatycznego podajnika dokumentów na 50 arkuszy w celu zwiększenia wydajności.</w:t>
            </w:r>
          </w:p>
        </w:tc>
        <w:tc>
          <w:tcPr>
            <w:tcW w:w="1843" w:type="dxa"/>
            <w:tcBorders>
              <w:top w:val="single" w:sz="4" w:space="0" w:color="auto"/>
              <w:left w:val="single" w:sz="4" w:space="0" w:color="auto"/>
              <w:bottom w:val="single" w:sz="4" w:space="0" w:color="auto"/>
              <w:right w:val="single" w:sz="4" w:space="0" w:color="auto"/>
            </w:tcBorders>
          </w:tcPr>
          <w:p w:rsidR="00BC47F9" w:rsidRDefault="00BC47F9" w:rsidP="003C7E8B">
            <w:pPr>
              <w:spacing w:line="276" w:lineRule="auto"/>
              <w:jc w:val="center"/>
              <w:rPr>
                <w:sz w:val="18"/>
                <w:szCs w:val="18"/>
              </w:rPr>
            </w:pPr>
            <w:r>
              <w:rPr>
                <w:sz w:val="18"/>
                <w:szCs w:val="18"/>
              </w:rPr>
              <w:t>TAK/NIE</w:t>
            </w:r>
          </w:p>
        </w:tc>
        <w:tc>
          <w:tcPr>
            <w:tcW w:w="3260" w:type="dxa"/>
          </w:tcPr>
          <w:p w:rsidR="00BC47F9" w:rsidRPr="0085068C" w:rsidRDefault="00BC47F9" w:rsidP="003C7E8B">
            <w:pPr>
              <w:spacing w:line="288" w:lineRule="auto"/>
              <w:jc w:val="both"/>
              <w:rPr>
                <w:rFonts w:asciiTheme="minorHAnsi" w:hAnsiTheme="minorHAnsi" w:cstheme="minorHAnsi"/>
                <w:sz w:val="20"/>
              </w:rPr>
            </w:pPr>
          </w:p>
        </w:tc>
      </w:tr>
      <w:tr w:rsidR="00BC47F9" w:rsidRPr="00727096" w:rsidTr="001D5E95">
        <w:trPr>
          <w:trHeight w:val="480"/>
        </w:trPr>
        <w:tc>
          <w:tcPr>
            <w:tcW w:w="566" w:type="dxa"/>
          </w:tcPr>
          <w:p w:rsidR="00BC47F9" w:rsidRPr="0085068C" w:rsidRDefault="00BC47F9" w:rsidP="003C7E8B">
            <w:pPr>
              <w:spacing w:line="288" w:lineRule="auto"/>
              <w:jc w:val="both"/>
              <w:rPr>
                <w:rFonts w:asciiTheme="minorHAnsi" w:hAnsiTheme="minorHAnsi" w:cstheme="minorHAnsi"/>
                <w:sz w:val="20"/>
              </w:rPr>
            </w:pPr>
            <w:r w:rsidRPr="0085068C">
              <w:rPr>
                <w:rFonts w:asciiTheme="minorHAnsi" w:hAnsiTheme="minorHAnsi" w:cstheme="minorHAnsi"/>
                <w:sz w:val="20"/>
              </w:rPr>
              <w:lastRenderedPageBreak/>
              <w:t>7.</w:t>
            </w:r>
          </w:p>
        </w:tc>
        <w:tc>
          <w:tcPr>
            <w:tcW w:w="1848" w:type="dxa"/>
          </w:tcPr>
          <w:p w:rsidR="003D6300" w:rsidRPr="00646CC5" w:rsidRDefault="003D6300" w:rsidP="003D6300">
            <w:pPr>
              <w:spacing w:line="288" w:lineRule="auto"/>
              <w:jc w:val="center"/>
              <w:rPr>
                <w:rFonts w:asciiTheme="minorHAnsi" w:hAnsiTheme="minorHAnsi" w:cstheme="minorHAnsi"/>
              </w:rPr>
            </w:pPr>
            <w:r w:rsidRPr="00646CC5">
              <w:rPr>
                <w:rFonts w:asciiTheme="minorHAnsi" w:hAnsiTheme="minorHAnsi" w:cstheme="minorHAnsi"/>
              </w:rPr>
              <w:t xml:space="preserve">Mobilna szafka na komputery przenośne z sekcją zasilania </w:t>
            </w:r>
          </w:p>
          <w:p w:rsidR="00BC47F9" w:rsidRPr="0085068C" w:rsidRDefault="00BC47F9" w:rsidP="003C7E8B">
            <w:pPr>
              <w:spacing w:line="288" w:lineRule="auto"/>
              <w:jc w:val="center"/>
              <w:rPr>
                <w:rFonts w:asciiTheme="minorHAnsi" w:hAnsiTheme="minorHAnsi" w:cstheme="minorHAnsi"/>
                <w:sz w:val="20"/>
              </w:rPr>
            </w:pPr>
          </w:p>
        </w:tc>
        <w:tc>
          <w:tcPr>
            <w:tcW w:w="993" w:type="dxa"/>
          </w:tcPr>
          <w:p w:rsidR="00BC47F9" w:rsidRPr="0085068C" w:rsidRDefault="003D6300" w:rsidP="003C7E8B">
            <w:pPr>
              <w:spacing w:line="288" w:lineRule="auto"/>
              <w:jc w:val="center"/>
              <w:rPr>
                <w:rFonts w:asciiTheme="minorHAnsi" w:hAnsiTheme="minorHAnsi" w:cstheme="minorHAnsi"/>
                <w:sz w:val="20"/>
              </w:rPr>
            </w:pPr>
            <w:r>
              <w:rPr>
                <w:rFonts w:asciiTheme="minorHAnsi" w:hAnsiTheme="minorHAnsi" w:cstheme="minorHAnsi"/>
                <w:sz w:val="20"/>
              </w:rPr>
              <w:t>1 szt.</w:t>
            </w:r>
          </w:p>
        </w:tc>
        <w:tc>
          <w:tcPr>
            <w:tcW w:w="6378" w:type="dxa"/>
            <w:shd w:val="clear" w:color="auto" w:fill="auto"/>
          </w:tcPr>
          <w:p w:rsidR="003D6300" w:rsidRPr="00646CC5" w:rsidRDefault="00BC47F9" w:rsidP="003D6300">
            <w:pPr>
              <w:rPr>
                <w:rFonts w:asciiTheme="minorHAnsi" w:hAnsiTheme="minorHAnsi" w:cstheme="minorHAnsi"/>
              </w:rPr>
            </w:pPr>
            <w:r w:rsidRPr="0085068C">
              <w:rPr>
                <w:rFonts w:asciiTheme="minorHAnsi" w:hAnsiTheme="minorHAnsi" w:cstheme="minorHAnsi"/>
                <w:sz w:val="20"/>
              </w:rPr>
              <w:br/>
            </w:r>
            <w:r w:rsidR="003D6300" w:rsidRPr="00646CC5">
              <w:rPr>
                <w:rFonts w:asciiTheme="minorHAnsi" w:hAnsiTheme="minorHAnsi" w:cstheme="minorHAnsi"/>
              </w:rPr>
              <w:t>Mobilna szafka na laptopy i tablety posiada funkcję  ładowania baterii, służy zarówno do  przechowywania jak i  łatwego przewożenia laptopów i tabletów.  Bezpieczne przechowywanie i jednoczesnego ładowanie 26  urządzeń.</w:t>
            </w:r>
          </w:p>
          <w:p w:rsidR="00BC47F9" w:rsidRPr="0085068C" w:rsidRDefault="003D6300" w:rsidP="003D6300">
            <w:pPr>
              <w:rPr>
                <w:rFonts w:asciiTheme="minorHAnsi" w:hAnsiTheme="minorHAnsi" w:cstheme="minorHAnsi"/>
                <w:sz w:val="20"/>
              </w:rPr>
            </w:pPr>
            <w:r w:rsidRPr="00646CC5">
              <w:rPr>
                <w:rFonts w:asciiTheme="minorHAnsi" w:hAnsiTheme="minorHAnsi" w:cstheme="minorHAnsi"/>
              </w:rPr>
              <w:t>W celu zwiększenia bezpieczeństwa wózek posiada bezpiecznik oraz sekwenser, który umożliwia włączanie się poszczególnych listew przyłączeniowych po upływie określonego czasu (~3minut), co skutkuje utrzymaniem się niskiego obciążenia instalacji elektrycznej wózka podczas sekwencji ładowania. Drzwi wózka zabezpieczone są zamkiem kluczowym, który posiada blokadę w dwóch punktach. W trzech  kolumnach znajduje się po  10 gniazdek (Σ 30 laptopów). Maksymalny wymiar przestrzeni roboczej to 86 x 340 x 470 mm (17 cali).</w:t>
            </w:r>
          </w:p>
        </w:tc>
        <w:tc>
          <w:tcPr>
            <w:tcW w:w="1843" w:type="dxa"/>
            <w:tcBorders>
              <w:top w:val="single" w:sz="4" w:space="0" w:color="auto"/>
              <w:left w:val="single" w:sz="4" w:space="0" w:color="auto"/>
              <w:bottom w:val="single" w:sz="4" w:space="0" w:color="auto"/>
              <w:right w:val="single" w:sz="4" w:space="0" w:color="auto"/>
            </w:tcBorders>
          </w:tcPr>
          <w:p w:rsidR="00BC47F9" w:rsidRDefault="00BC47F9" w:rsidP="003C7E8B">
            <w:pPr>
              <w:spacing w:line="276" w:lineRule="auto"/>
              <w:jc w:val="center"/>
              <w:rPr>
                <w:sz w:val="18"/>
                <w:szCs w:val="18"/>
              </w:rPr>
            </w:pPr>
            <w:r>
              <w:rPr>
                <w:sz w:val="18"/>
                <w:szCs w:val="18"/>
              </w:rPr>
              <w:t>TAK/NIE</w:t>
            </w:r>
          </w:p>
        </w:tc>
        <w:tc>
          <w:tcPr>
            <w:tcW w:w="3260" w:type="dxa"/>
            <w:shd w:val="clear" w:color="auto" w:fill="auto"/>
          </w:tcPr>
          <w:p w:rsidR="00BC47F9" w:rsidRPr="0085068C" w:rsidRDefault="00BC47F9" w:rsidP="003C7E8B">
            <w:pPr>
              <w:rPr>
                <w:rFonts w:asciiTheme="minorHAnsi" w:hAnsiTheme="minorHAnsi" w:cstheme="minorHAnsi"/>
                <w:sz w:val="20"/>
              </w:rPr>
            </w:pPr>
          </w:p>
        </w:tc>
      </w:tr>
      <w:tr w:rsidR="00BC47F9" w:rsidRPr="00646CC5" w:rsidTr="001D5E95">
        <w:trPr>
          <w:trHeight w:val="420"/>
        </w:trPr>
        <w:tc>
          <w:tcPr>
            <w:tcW w:w="566" w:type="dxa"/>
          </w:tcPr>
          <w:p w:rsidR="00BC47F9" w:rsidRPr="0085068C" w:rsidRDefault="00BC47F9" w:rsidP="003C7E8B">
            <w:pPr>
              <w:spacing w:line="288" w:lineRule="auto"/>
              <w:jc w:val="both"/>
              <w:rPr>
                <w:rFonts w:asciiTheme="minorHAnsi" w:hAnsiTheme="minorHAnsi" w:cstheme="minorHAnsi"/>
                <w:sz w:val="20"/>
              </w:rPr>
            </w:pPr>
            <w:r w:rsidRPr="0085068C">
              <w:rPr>
                <w:rFonts w:asciiTheme="minorHAnsi" w:hAnsiTheme="minorHAnsi" w:cstheme="minorHAnsi"/>
                <w:sz w:val="20"/>
              </w:rPr>
              <w:t>8.</w:t>
            </w:r>
          </w:p>
        </w:tc>
        <w:tc>
          <w:tcPr>
            <w:tcW w:w="1848" w:type="dxa"/>
          </w:tcPr>
          <w:p w:rsidR="00BC47F9" w:rsidRPr="003D6300" w:rsidRDefault="003D6300" w:rsidP="00BC47F9">
            <w:pPr>
              <w:spacing w:line="288" w:lineRule="auto"/>
              <w:jc w:val="center"/>
              <w:rPr>
                <w:rFonts w:asciiTheme="minorHAnsi" w:hAnsiTheme="minorHAnsi" w:cstheme="minorHAnsi"/>
                <w:sz w:val="20"/>
              </w:rPr>
            </w:pPr>
            <w:r w:rsidRPr="003D6300">
              <w:rPr>
                <w:rFonts w:asciiTheme="minorHAnsi" w:hAnsiTheme="minorHAnsi"/>
                <w:sz w:val="20"/>
              </w:rPr>
              <w:t xml:space="preserve">Oprogramowanie do tablic interaktywnych do nauczania przedmiotów matematyczno- przyrodniczych  </w:t>
            </w:r>
          </w:p>
        </w:tc>
        <w:tc>
          <w:tcPr>
            <w:tcW w:w="993" w:type="dxa"/>
          </w:tcPr>
          <w:p w:rsidR="001D5E95" w:rsidRDefault="001D5E95" w:rsidP="003C7E8B">
            <w:pPr>
              <w:jc w:val="center"/>
              <w:rPr>
                <w:rFonts w:asciiTheme="minorHAnsi" w:hAnsiTheme="minorHAnsi" w:cstheme="minorHAnsi"/>
                <w:sz w:val="20"/>
              </w:rPr>
            </w:pPr>
            <w:r>
              <w:rPr>
                <w:rFonts w:asciiTheme="minorHAnsi" w:hAnsiTheme="minorHAnsi" w:cstheme="minorHAnsi"/>
                <w:sz w:val="20"/>
              </w:rPr>
              <w:t>2</w:t>
            </w:r>
          </w:p>
          <w:p w:rsidR="00BC47F9" w:rsidRPr="0085068C" w:rsidRDefault="001D5E95" w:rsidP="003C7E8B">
            <w:pPr>
              <w:jc w:val="center"/>
              <w:rPr>
                <w:rFonts w:asciiTheme="minorHAnsi" w:hAnsiTheme="minorHAnsi" w:cstheme="minorHAnsi"/>
                <w:sz w:val="20"/>
              </w:rPr>
            </w:pPr>
            <w:r>
              <w:rPr>
                <w:rFonts w:asciiTheme="minorHAnsi" w:hAnsiTheme="minorHAnsi" w:cstheme="minorHAnsi"/>
                <w:sz w:val="20"/>
              </w:rPr>
              <w:t>zestaw</w:t>
            </w:r>
            <w:r w:rsidR="003D6300">
              <w:rPr>
                <w:rFonts w:asciiTheme="minorHAnsi" w:hAnsiTheme="minorHAnsi" w:cstheme="minorHAnsi"/>
                <w:sz w:val="20"/>
              </w:rPr>
              <w:t>y</w:t>
            </w:r>
          </w:p>
        </w:tc>
        <w:tc>
          <w:tcPr>
            <w:tcW w:w="6378" w:type="dxa"/>
            <w:shd w:val="clear" w:color="auto" w:fill="auto"/>
          </w:tcPr>
          <w:p w:rsidR="003D6300" w:rsidRPr="00FA2E54" w:rsidRDefault="003D6300" w:rsidP="003D6300">
            <w:pPr>
              <w:rPr>
                <w:rStyle w:val="gwp209a6dd5size"/>
                <w:rFonts w:asciiTheme="minorHAnsi" w:hAnsiTheme="minorHAnsi" w:cstheme="minorHAnsi"/>
                <w:iCs/>
                <w:shd w:val="clear" w:color="auto" w:fill="FFFFFF"/>
              </w:rPr>
            </w:pPr>
            <w:r w:rsidRPr="00FA2E54">
              <w:rPr>
                <w:rStyle w:val="gwp209a6dd5size"/>
                <w:rFonts w:asciiTheme="minorHAnsi" w:hAnsiTheme="minorHAnsi" w:cstheme="minorHAnsi"/>
                <w:shd w:val="clear" w:color="auto" w:fill="FFFFFF"/>
              </w:rPr>
              <w:t>Tryb pracy dwóch uczniów na raz na własnych stronach jednocześnie - nieograniczona wielkość pola dostępnego dla każdego ucznia.</w:t>
            </w:r>
            <w:r w:rsidRPr="00FA2E54">
              <w:rPr>
                <w:rFonts w:asciiTheme="minorHAnsi" w:hAnsiTheme="minorHAnsi" w:cstheme="minorHAnsi"/>
                <w:shd w:val="clear" w:color="auto" w:fill="FFFFFF"/>
              </w:rPr>
              <w:br/>
            </w:r>
            <w:r w:rsidRPr="00FA2E54">
              <w:rPr>
                <w:rStyle w:val="gwp209a6dd5size"/>
                <w:rFonts w:asciiTheme="minorHAnsi" w:hAnsiTheme="minorHAnsi" w:cstheme="minorHAnsi"/>
                <w:shd w:val="clear" w:color="auto" w:fill="FFFFFF"/>
              </w:rPr>
              <w:t>- Dwa tryby pracy: tryb programu i tryb interaktywny. </w:t>
            </w:r>
            <w:r w:rsidRPr="00FA2E54">
              <w:rPr>
                <w:rFonts w:asciiTheme="minorHAnsi" w:hAnsiTheme="minorHAnsi" w:cstheme="minorHAnsi"/>
                <w:shd w:val="clear" w:color="auto" w:fill="FFFFFF"/>
              </w:rPr>
              <w:br/>
            </w:r>
            <w:r w:rsidRPr="00FA2E54">
              <w:rPr>
                <w:rStyle w:val="gwp209a6dd5size"/>
                <w:rFonts w:asciiTheme="minorHAnsi" w:hAnsiTheme="minorHAnsi" w:cstheme="minorHAnsi"/>
                <w:shd w:val="clear" w:color="auto" w:fill="FFFFFF"/>
              </w:rPr>
              <w:t>- Wstawianie zasobów lokalnych z komputera: obrazów, filmów, plików dźwiękowych ale też na przykład arkuszy kalkulacyjnych z MS Excel.</w:t>
            </w:r>
            <w:r w:rsidRPr="00FA2E54">
              <w:rPr>
                <w:rFonts w:asciiTheme="minorHAnsi" w:hAnsiTheme="minorHAnsi" w:cstheme="minorHAnsi"/>
                <w:shd w:val="clear" w:color="auto" w:fill="FFFFFF"/>
              </w:rPr>
              <w:br/>
            </w:r>
            <w:r w:rsidRPr="00FA2E54">
              <w:rPr>
                <w:rStyle w:val="gwp209a6dd5size"/>
                <w:rFonts w:asciiTheme="minorHAnsi" w:hAnsiTheme="minorHAnsi" w:cstheme="minorHAnsi"/>
                <w:shd w:val="clear" w:color="auto" w:fill="FFFFFF"/>
              </w:rPr>
              <w:t>- Możliwość pracy na warstwach, dzięki którym można pokazywać i ukrywać obiekty.</w:t>
            </w:r>
            <w:r w:rsidRPr="00FA2E54">
              <w:rPr>
                <w:rFonts w:asciiTheme="minorHAnsi" w:hAnsiTheme="minorHAnsi" w:cstheme="minorHAnsi"/>
                <w:shd w:val="clear" w:color="auto" w:fill="FFFFFF"/>
              </w:rPr>
              <w:br/>
            </w:r>
            <w:r w:rsidRPr="00FA2E54">
              <w:rPr>
                <w:rStyle w:val="gwp209a6dd5size"/>
                <w:rFonts w:asciiTheme="minorHAnsi" w:hAnsiTheme="minorHAnsi" w:cstheme="minorHAnsi"/>
                <w:shd w:val="clear" w:color="auto" w:fill="FFFFFF"/>
              </w:rPr>
              <w:t>- Stworzone obiekty pozostają edytowalne, dzięki czemu można po narysowaniu zmieniać im kolor, grubość a nawet tworzyć z nich hiperłącza.</w:t>
            </w:r>
            <w:r w:rsidRPr="00FA2E54">
              <w:rPr>
                <w:rFonts w:asciiTheme="minorHAnsi" w:hAnsiTheme="minorHAnsi" w:cstheme="minorHAnsi"/>
                <w:shd w:val="clear" w:color="auto" w:fill="FFFFFF"/>
              </w:rPr>
              <w:br/>
            </w:r>
            <w:r w:rsidRPr="00FA2E54">
              <w:rPr>
                <w:rStyle w:val="gwp209a6dd5size"/>
                <w:rFonts w:asciiTheme="minorHAnsi" w:hAnsiTheme="minorHAnsi" w:cstheme="minorHAnsi"/>
                <w:shd w:val="clear" w:color="auto" w:fill="FFFFFF"/>
              </w:rPr>
              <w:t>- Zaawansowane narzędzie do zrzutów ekranu pozwala na wstawianie do prezentacji praktycznie dowolnych treści.</w:t>
            </w:r>
            <w:r w:rsidRPr="00FA2E54">
              <w:rPr>
                <w:rFonts w:asciiTheme="minorHAnsi" w:hAnsiTheme="minorHAnsi" w:cstheme="minorHAnsi"/>
                <w:shd w:val="clear" w:color="auto" w:fill="FFFFFF"/>
              </w:rPr>
              <w:br/>
            </w:r>
            <w:r w:rsidRPr="00FA2E54">
              <w:rPr>
                <w:rFonts w:asciiTheme="minorHAnsi" w:hAnsiTheme="minorHAnsi" w:cstheme="minorHAnsi"/>
                <w:shd w:val="clear" w:color="auto" w:fill="FFFFFF"/>
              </w:rPr>
              <w:br/>
            </w:r>
            <w:r w:rsidRPr="00FA2E54">
              <w:rPr>
                <w:rStyle w:val="gwp209a6dd5size"/>
                <w:rFonts w:asciiTheme="minorHAnsi" w:hAnsiTheme="minorHAnsi" w:cstheme="minorHAnsi"/>
                <w:iCs/>
                <w:shd w:val="clear" w:color="auto" w:fill="FFFFFF"/>
              </w:rPr>
              <w:t xml:space="preserve">Prezentację przygotowaną w programie można zapisać w </w:t>
            </w:r>
            <w:r w:rsidRPr="00FA2E54">
              <w:rPr>
                <w:rStyle w:val="gwp209a6dd5size"/>
                <w:rFonts w:asciiTheme="minorHAnsi" w:hAnsiTheme="minorHAnsi" w:cstheme="minorHAnsi"/>
                <w:iCs/>
                <w:shd w:val="clear" w:color="auto" w:fill="FFFFFF"/>
              </w:rPr>
              <w:lastRenderedPageBreak/>
              <w:t>formatach: </w:t>
            </w:r>
            <w:r w:rsidRPr="00FA2E54">
              <w:rPr>
                <w:rFonts w:asciiTheme="minorHAnsi" w:hAnsiTheme="minorHAnsi" w:cstheme="minorHAnsi"/>
                <w:iCs/>
                <w:shd w:val="clear" w:color="auto" w:fill="FFFFFF"/>
              </w:rPr>
              <w:br/>
            </w:r>
            <w:r w:rsidRPr="00FA2E54">
              <w:rPr>
                <w:rStyle w:val="gwp209a6dd5size"/>
                <w:rFonts w:asciiTheme="minorHAnsi" w:hAnsiTheme="minorHAnsi" w:cstheme="minorHAnsi"/>
                <w:iCs/>
                <w:shd w:val="clear" w:color="auto" w:fill="FFFFFF"/>
              </w:rPr>
              <w:t>INTS, IWB, PNG, JPG, BMP, PBM, PGM, PPM, XBM, XPM, TIFF, TIF, JPEG, PTT, DOC, XLS, PDF, HTM, SWF. Szeroki wybór formatów graficznych, formatów pakietu MS Office oraz popularnych formatów użytkowych jak PDF i HTM.</w:t>
            </w:r>
          </w:p>
          <w:p w:rsidR="003D6300" w:rsidRPr="00FA2E54" w:rsidRDefault="003D6300" w:rsidP="003D6300">
            <w:pPr>
              <w:rPr>
                <w:rStyle w:val="gwp209a6dd5size"/>
                <w:rFonts w:asciiTheme="minorHAnsi" w:hAnsiTheme="minorHAnsi" w:cstheme="minorHAnsi"/>
                <w:iCs/>
                <w:shd w:val="clear" w:color="auto" w:fill="FFFFFF"/>
              </w:rPr>
            </w:pPr>
            <w:r w:rsidRPr="00FA2E54">
              <w:rPr>
                <w:rStyle w:val="gwp209a6dd5size"/>
                <w:rFonts w:asciiTheme="minorHAnsi" w:hAnsiTheme="minorHAnsi" w:cstheme="minorHAnsi"/>
                <w:iCs/>
                <w:shd w:val="clear" w:color="auto" w:fill="FFFFFF"/>
              </w:rPr>
              <w:t>Oprogramowanie ma zawierać</w:t>
            </w:r>
            <w:r w:rsidR="006F3405">
              <w:rPr>
                <w:rStyle w:val="gwp209a6dd5size"/>
                <w:rFonts w:asciiTheme="minorHAnsi" w:hAnsiTheme="minorHAnsi" w:cstheme="minorHAnsi"/>
                <w:iCs/>
                <w:shd w:val="clear" w:color="auto" w:fill="FFFFFF"/>
              </w:rPr>
              <w:t xml:space="preserve"> minimum,</w:t>
            </w:r>
            <w:r w:rsidRPr="00FA2E54">
              <w:rPr>
                <w:rStyle w:val="gwp209a6dd5size"/>
                <w:rFonts w:asciiTheme="minorHAnsi" w:hAnsiTheme="minorHAnsi" w:cstheme="minorHAnsi"/>
                <w:iCs/>
                <w:shd w:val="clear" w:color="auto" w:fill="FFFFFF"/>
              </w:rPr>
              <w:t>:</w:t>
            </w:r>
          </w:p>
          <w:p w:rsidR="003D6300" w:rsidRPr="00FA2E54" w:rsidRDefault="003D6300" w:rsidP="003D6300">
            <w:pPr>
              <w:pStyle w:val="NormalnyWeb"/>
              <w:shd w:val="clear" w:color="auto" w:fill="FFFFFF"/>
              <w:spacing w:before="0" w:beforeAutospacing="0" w:after="0" w:afterAutospacing="0" w:line="165" w:lineRule="atLeast"/>
              <w:rPr>
                <w:rFonts w:asciiTheme="minorHAnsi" w:hAnsiTheme="minorHAnsi" w:cstheme="minorHAnsi"/>
                <w:sz w:val="17"/>
                <w:szCs w:val="17"/>
              </w:rPr>
            </w:pPr>
            <w:r w:rsidRPr="00FA2E54">
              <w:rPr>
                <w:rStyle w:val="gwp209a6dd5size"/>
                <w:rFonts w:asciiTheme="minorHAnsi" w:hAnsiTheme="minorHAnsi" w:cstheme="minorHAnsi"/>
              </w:rPr>
              <w:t>- Konstrukcje matematyczne</w:t>
            </w:r>
          </w:p>
          <w:p w:rsidR="003D6300" w:rsidRPr="00FA2E54" w:rsidRDefault="003D6300" w:rsidP="003D6300">
            <w:pPr>
              <w:pStyle w:val="NormalnyWeb"/>
              <w:shd w:val="clear" w:color="auto" w:fill="FFFFFF"/>
              <w:spacing w:before="0" w:beforeAutospacing="0" w:after="0" w:afterAutospacing="0" w:line="165" w:lineRule="atLeast"/>
              <w:rPr>
                <w:rFonts w:asciiTheme="minorHAnsi" w:hAnsiTheme="minorHAnsi" w:cstheme="minorHAnsi"/>
                <w:sz w:val="17"/>
                <w:szCs w:val="17"/>
              </w:rPr>
            </w:pPr>
            <w:r w:rsidRPr="00FA2E54">
              <w:rPr>
                <w:rStyle w:val="gwp209a6dd5size"/>
                <w:rFonts w:asciiTheme="minorHAnsi" w:hAnsiTheme="minorHAnsi" w:cstheme="minorHAnsi"/>
              </w:rPr>
              <w:t>- rysowanie wykresów dla wskazanych funkcji,</w:t>
            </w:r>
          </w:p>
          <w:p w:rsidR="003D6300" w:rsidRPr="00FA2E54" w:rsidRDefault="003D6300" w:rsidP="003D6300">
            <w:pPr>
              <w:pStyle w:val="NormalnyWeb"/>
              <w:shd w:val="clear" w:color="auto" w:fill="FFFFFF"/>
              <w:spacing w:before="0" w:beforeAutospacing="0" w:after="0" w:afterAutospacing="0" w:line="165" w:lineRule="atLeast"/>
              <w:rPr>
                <w:rFonts w:asciiTheme="minorHAnsi" w:hAnsiTheme="minorHAnsi" w:cstheme="minorHAnsi"/>
                <w:sz w:val="17"/>
                <w:szCs w:val="17"/>
              </w:rPr>
            </w:pPr>
            <w:r w:rsidRPr="00FA2E54">
              <w:rPr>
                <w:rStyle w:val="gwp209a6dd5size"/>
                <w:rFonts w:asciiTheme="minorHAnsi" w:hAnsiTheme="minorHAnsi" w:cstheme="minorHAnsi"/>
              </w:rPr>
              <w:t>- liczenie pól powierzchni figur w układzie współrzędnych,</w:t>
            </w:r>
          </w:p>
          <w:p w:rsidR="003D6300" w:rsidRPr="00FA2E54" w:rsidRDefault="003D6300" w:rsidP="003D6300">
            <w:pPr>
              <w:pStyle w:val="NormalnyWeb"/>
              <w:shd w:val="clear" w:color="auto" w:fill="FFFFFF"/>
              <w:spacing w:before="0" w:beforeAutospacing="0" w:after="0" w:afterAutospacing="0" w:line="165" w:lineRule="atLeast"/>
              <w:rPr>
                <w:rFonts w:asciiTheme="minorHAnsi" w:hAnsiTheme="minorHAnsi" w:cstheme="minorHAnsi"/>
                <w:sz w:val="17"/>
                <w:szCs w:val="17"/>
              </w:rPr>
            </w:pPr>
            <w:r w:rsidRPr="00FA2E54">
              <w:rPr>
                <w:rStyle w:val="gwp209a6dd5size"/>
                <w:rFonts w:asciiTheme="minorHAnsi" w:hAnsiTheme="minorHAnsi" w:cstheme="minorHAnsi"/>
              </w:rPr>
              <w:t>- obliczanie kąta pomiędzy prostymi lub odcinkami,</w:t>
            </w:r>
          </w:p>
          <w:p w:rsidR="003D6300" w:rsidRPr="00FA2E54" w:rsidRDefault="003D6300" w:rsidP="003D6300">
            <w:pPr>
              <w:pStyle w:val="NormalnyWeb"/>
              <w:shd w:val="clear" w:color="auto" w:fill="FFFFFF"/>
              <w:spacing w:before="0" w:beforeAutospacing="0" w:after="0" w:afterAutospacing="0" w:line="165" w:lineRule="atLeast"/>
              <w:rPr>
                <w:rFonts w:asciiTheme="minorHAnsi" w:hAnsiTheme="minorHAnsi" w:cstheme="minorHAnsi"/>
                <w:sz w:val="17"/>
                <w:szCs w:val="17"/>
              </w:rPr>
            </w:pPr>
            <w:r w:rsidRPr="00FA2E54">
              <w:rPr>
                <w:rStyle w:val="gwp209a6dd5size"/>
                <w:rFonts w:asciiTheme="minorHAnsi" w:hAnsiTheme="minorHAnsi" w:cstheme="minorHAnsi"/>
              </w:rPr>
              <w:t>- obliczanie odległości itp.</w:t>
            </w:r>
          </w:p>
          <w:p w:rsidR="003D6300" w:rsidRPr="00FA2E54" w:rsidRDefault="003D6300" w:rsidP="003D6300">
            <w:pPr>
              <w:pStyle w:val="NormalnyWeb"/>
              <w:shd w:val="clear" w:color="auto" w:fill="FFFFFF"/>
              <w:spacing w:before="0" w:beforeAutospacing="0" w:after="0" w:afterAutospacing="0" w:line="165" w:lineRule="atLeast"/>
              <w:rPr>
                <w:rFonts w:asciiTheme="minorHAnsi" w:hAnsiTheme="minorHAnsi" w:cstheme="minorHAnsi"/>
                <w:sz w:val="17"/>
                <w:szCs w:val="17"/>
              </w:rPr>
            </w:pPr>
            <w:r w:rsidRPr="00FA2E54">
              <w:rPr>
                <w:rStyle w:val="gwp209a6dd5size"/>
                <w:rFonts w:asciiTheme="minorHAnsi" w:hAnsiTheme="minorHAnsi" w:cstheme="minorHAnsi"/>
              </w:rPr>
              <w:t>- tworzenie projekty poprzez ręczne nanoszenie na wykres lub też przy wykorzystaniu linii poleceń i wpisywaniu w jej pole odpowiednich wzorów i komend,</w:t>
            </w:r>
          </w:p>
          <w:p w:rsidR="003D6300" w:rsidRPr="00FA2E54" w:rsidRDefault="003D6300" w:rsidP="003D6300">
            <w:pPr>
              <w:pStyle w:val="NormalnyWeb"/>
              <w:shd w:val="clear" w:color="auto" w:fill="FFFFFF"/>
              <w:spacing w:before="0" w:beforeAutospacing="0" w:after="0" w:afterAutospacing="0" w:line="165" w:lineRule="atLeast"/>
              <w:rPr>
                <w:rFonts w:asciiTheme="minorHAnsi" w:hAnsiTheme="minorHAnsi" w:cstheme="minorHAnsi"/>
                <w:sz w:val="17"/>
                <w:szCs w:val="17"/>
              </w:rPr>
            </w:pPr>
            <w:r w:rsidRPr="00FA2E54">
              <w:rPr>
                <w:rStyle w:val="gwp209a6dd5size"/>
                <w:rFonts w:asciiTheme="minorHAnsi" w:hAnsiTheme="minorHAnsi" w:cstheme="minorHAnsi"/>
              </w:rPr>
              <w:t>- możliwość tworzenia dynamicznych ćwiczeń.</w:t>
            </w:r>
          </w:p>
          <w:p w:rsidR="003D6300" w:rsidRPr="00FA2E54" w:rsidRDefault="003D6300" w:rsidP="003D6300">
            <w:pPr>
              <w:rPr>
                <w:rFonts w:asciiTheme="minorHAnsi" w:hAnsiTheme="minorHAnsi" w:cstheme="minorHAnsi"/>
                <w:shd w:val="clear" w:color="auto" w:fill="FFFFFF"/>
              </w:rPr>
            </w:pPr>
            <w:r w:rsidRPr="00FA2E54">
              <w:rPr>
                <w:rFonts w:asciiTheme="minorHAnsi" w:hAnsiTheme="minorHAnsi" w:cstheme="minorHAnsi"/>
                <w:shd w:val="clear" w:color="auto" w:fill="FFFFFF"/>
              </w:rPr>
              <w:t>-  umożliwia tworzenie interaktywnych lekcji, które można wykorzystać na tablicach interaktywnych dowolnego producenta.</w:t>
            </w:r>
          </w:p>
          <w:p w:rsidR="00BC47F9" w:rsidRPr="0085068C" w:rsidRDefault="00BC47F9" w:rsidP="003C7E8B">
            <w:pPr>
              <w:spacing w:line="288" w:lineRule="auto"/>
              <w:jc w:val="both"/>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tcPr>
          <w:p w:rsidR="00BC47F9" w:rsidRDefault="00BC47F9" w:rsidP="003C7E8B">
            <w:pPr>
              <w:spacing w:line="276" w:lineRule="auto"/>
              <w:jc w:val="center"/>
              <w:rPr>
                <w:sz w:val="18"/>
                <w:szCs w:val="18"/>
              </w:rPr>
            </w:pPr>
            <w:r>
              <w:rPr>
                <w:sz w:val="18"/>
                <w:szCs w:val="18"/>
              </w:rPr>
              <w:lastRenderedPageBreak/>
              <w:t>TAK/NIE</w:t>
            </w:r>
          </w:p>
        </w:tc>
        <w:tc>
          <w:tcPr>
            <w:tcW w:w="3260" w:type="dxa"/>
            <w:shd w:val="clear" w:color="auto" w:fill="auto"/>
          </w:tcPr>
          <w:p w:rsidR="00BC47F9" w:rsidRPr="0085068C" w:rsidRDefault="00BC47F9" w:rsidP="003C7E8B">
            <w:pPr>
              <w:spacing w:line="288" w:lineRule="auto"/>
              <w:jc w:val="both"/>
              <w:rPr>
                <w:rFonts w:asciiTheme="minorHAnsi" w:hAnsiTheme="minorHAnsi" w:cstheme="minorHAnsi"/>
                <w:sz w:val="20"/>
              </w:rPr>
            </w:pPr>
          </w:p>
        </w:tc>
      </w:tr>
    </w:tbl>
    <w:p w:rsidR="00442ED4" w:rsidRDefault="00442ED4" w:rsidP="00181719">
      <w:pPr>
        <w:ind w:left="-1077"/>
        <w:jc w:val="right"/>
        <w:rPr>
          <w:rFonts w:ascii="Bookman Old Style" w:hAnsi="Bookman Old Style" w:cs="Arial"/>
          <w:b/>
          <w:sz w:val="20"/>
          <w:szCs w:val="24"/>
        </w:rPr>
      </w:pPr>
    </w:p>
    <w:p w:rsidR="00181719" w:rsidRDefault="00181719" w:rsidP="00181719">
      <w:pPr>
        <w:ind w:left="-1077"/>
        <w:jc w:val="both"/>
        <w:rPr>
          <w:rFonts w:ascii="Bookman Old Style" w:hAnsi="Bookman Old Style" w:cs="Arial"/>
          <w:b/>
          <w:sz w:val="20"/>
        </w:rPr>
      </w:pPr>
    </w:p>
    <w:p w:rsidR="00BC47F9" w:rsidRDefault="00BC47F9" w:rsidP="00181719">
      <w:pPr>
        <w:ind w:left="-1077"/>
        <w:jc w:val="both"/>
        <w:rPr>
          <w:rFonts w:ascii="Bookman Old Style" w:hAnsi="Bookman Old Style" w:cs="Arial"/>
          <w:b/>
          <w:sz w:val="20"/>
        </w:rPr>
      </w:pPr>
    </w:p>
    <w:p w:rsidR="00BC47F9" w:rsidRDefault="00BC47F9" w:rsidP="00181719">
      <w:pPr>
        <w:ind w:left="-1077"/>
        <w:jc w:val="both"/>
        <w:rPr>
          <w:rFonts w:ascii="Bookman Old Style" w:hAnsi="Bookman Old Style" w:cs="Arial"/>
          <w:b/>
          <w:sz w:val="20"/>
        </w:rPr>
      </w:pPr>
    </w:p>
    <w:p w:rsidR="00AE039A" w:rsidRDefault="00AE039A" w:rsidP="00181719">
      <w:pPr>
        <w:ind w:left="-1077"/>
        <w:jc w:val="both"/>
        <w:rPr>
          <w:rFonts w:ascii="Bookman Old Style" w:hAnsi="Bookman Old Style" w:cs="Arial"/>
          <w:b/>
          <w:sz w:val="20"/>
        </w:rPr>
      </w:pPr>
    </w:p>
    <w:p w:rsidR="00AE039A" w:rsidRDefault="00AE039A" w:rsidP="00181719">
      <w:pPr>
        <w:ind w:left="-1077"/>
        <w:jc w:val="both"/>
        <w:rPr>
          <w:rFonts w:ascii="Bookman Old Style" w:hAnsi="Bookman Old Style" w:cs="Arial"/>
          <w:b/>
          <w:sz w:val="20"/>
        </w:rPr>
      </w:pPr>
    </w:p>
    <w:p w:rsidR="00AE039A" w:rsidRDefault="00AE039A" w:rsidP="00181719">
      <w:pPr>
        <w:ind w:left="-1077"/>
        <w:jc w:val="both"/>
        <w:rPr>
          <w:rFonts w:ascii="Bookman Old Style" w:hAnsi="Bookman Old Style" w:cs="Arial"/>
          <w:b/>
          <w:sz w:val="20"/>
        </w:rPr>
      </w:pPr>
    </w:p>
    <w:p w:rsidR="0057540F" w:rsidRDefault="0057540F" w:rsidP="00181719">
      <w:pPr>
        <w:ind w:left="-1077"/>
        <w:jc w:val="both"/>
        <w:rPr>
          <w:rFonts w:ascii="Bookman Old Style" w:hAnsi="Bookman Old Style" w:cs="Arial"/>
          <w:b/>
          <w:sz w:val="20"/>
        </w:rPr>
      </w:pPr>
    </w:p>
    <w:p w:rsidR="0057540F" w:rsidRDefault="0057540F" w:rsidP="00181719">
      <w:pPr>
        <w:ind w:left="-1077"/>
        <w:jc w:val="both"/>
        <w:rPr>
          <w:rFonts w:ascii="Bookman Old Style" w:hAnsi="Bookman Old Style" w:cs="Arial"/>
          <w:b/>
          <w:sz w:val="20"/>
        </w:rPr>
      </w:pPr>
    </w:p>
    <w:p w:rsidR="0057540F" w:rsidRDefault="0057540F" w:rsidP="00181719">
      <w:pPr>
        <w:ind w:left="-1077"/>
        <w:jc w:val="both"/>
        <w:rPr>
          <w:rFonts w:ascii="Bookman Old Style" w:hAnsi="Bookman Old Style" w:cs="Arial"/>
          <w:b/>
          <w:sz w:val="20"/>
        </w:rPr>
      </w:pPr>
    </w:p>
    <w:p w:rsidR="0057540F" w:rsidRDefault="0057540F" w:rsidP="00181719">
      <w:pPr>
        <w:ind w:left="-1077"/>
        <w:jc w:val="both"/>
        <w:rPr>
          <w:rFonts w:ascii="Bookman Old Style" w:hAnsi="Bookman Old Style" w:cs="Arial"/>
          <w:b/>
          <w:sz w:val="20"/>
        </w:rPr>
      </w:pPr>
    </w:p>
    <w:p w:rsidR="0057540F" w:rsidRDefault="0057540F" w:rsidP="00181719">
      <w:pPr>
        <w:ind w:left="-1077"/>
        <w:jc w:val="both"/>
        <w:rPr>
          <w:rFonts w:ascii="Bookman Old Style" w:hAnsi="Bookman Old Style" w:cs="Arial"/>
          <w:b/>
          <w:sz w:val="20"/>
        </w:rPr>
      </w:pPr>
    </w:p>
    <w:p w:rsidR="0057540F" w:rsidRDefault="0057540F" w:rsidP="00181719">
      <w:pPr>
        <w:ind w:left="-1077"/>
        <w:jc w:val="both"/>
        <w:rPr>
          <w:rFonts w:ascii="Bookman Old Style" w:hAnsi="Bookman Old Style" w:cs="Arial"/>
          <w:b/>
          <w:sz w:val="20"/>
        </w:rPr>
      </w:pPr>
    </w:p>
    <w:p w:rsidR="0057540F" w:rsidRDefault="0057540F" w:rsidP="00181719">
      <w:pPr>
        <w:ind w:left="-1077"/>
        <w:jc w:val="both"/>
        <w:rPr>
          <w:rFonts w:ascii="Bookman Old Style" w:hAnsi="Bookman Old Style" w:cs="Arial"/>
          <w:b/>
          <w:sz w:val="20"/>
        </w:rPr>
      </w:pPr>
    </w:p>
    <w:p w:rsidR="00BC47F9" w:rsidRDefault="00BC47F9" w:rsidP="00181719">
      <w:pPr>
        <w:ind w:left="-1077"/>
        <w:jc w:val="both"/>
        <w:rPr>
          <w:rFonts w:ascii="Bookman Old Style" w:hAnsi="Bookman Old Style" w:cs="Arial"/>
          <w:b/>
          <w:sz w:val="20"/>
        </w:rPr>
      </w:pPr>
    </w:p>
    <w:p w:rsidR="00181719" w:rsidRDefault="00181719" w:rsidP="00181719">
      <w:pPr>
        <w:ind w:left="-1077"/>
        <w:jc w:val="both"/>
      </w:pPr>
      <w:r>
        <w:rPr>
          <w:rFonts w:ascii="Bookman Old Style" w:hAnsi="Bookman Old Style" w:cs="Arial"/>
          <w:b/>
          <w:sz w:val="20"/>
        </w:rPr>
        <w:t>Komputer biurow</w:t>
      </w:r>
      <w:r w:rsidR="00D303FB">
        <w:rPr>
          <w:rFonts w:ascii="Bookman Old Style" w:hAnsi="Bookman Old Style" w:cs="Arial"/>
          <w:b/>
          <w:sz w:val="20"/>
        </w:rPr>
        <w:t xml:space="preserve">y z </w:t>
      </w:r>
      <w:r w:rsidR="00D303FB" w:rsidRPr="00F73FF9">
        <w:rPr>
          <w:rFonts w:ascii="Bookman Old Style" w:hAnsi="Bookman Old Style" w:cs="Arial"/>
          <w:b/>
          <w:sz w:val="20"/>
        </w:rPr>
        <w:t>oprogramowaniem – 2</w:t>
      </w:r>
      <w:r w:rsidRPr="00F73FF9">
        <w:rPr>
          <w:rFonts w:ascii="Bookman Old Style" w:hAnsi="Bookman Old Style" w:cs="Arial"/>
          <w:b/>
          <w:sz w:val="20"/>
        </w:rPr>
        <w:t xml:space="preserve"> szt</w:t>
      </w:r>
      <w:r>
        <w:rPr>
          <w:rFonts w:ascii="Bookman Old Style" w:hAnsi="Bookman Old Style" w:cs="Arial"/>
          <w:b/>
          <w:sz w:val="20"/>
        </w:rPr>
        <w:t>.</w:t>
      </w:r>
    </w:p>
    <w:p w:rsidR="00181719" w:rsidRDefault="00181719" w:rsidP="00181719">
      <w:pPr>
        <w:jc w:val="both"/>
        <w:rPr>
          <w:rFonts w:ascii="Bookman Old Style" w:hAnsi="Bookman Old Style" w:cs="Arial"/>
          <w:b/>
          <w:sz w:val="20"/>
        </w:rPr>
      </w:pPr>
    </w:p>
    <w:tbl>
      <w:tblPr>
        <w:tblW w:w="0" w:type="auto"/>
        <w:tblInd w:w="-939" w:type="dxa"/>
        <w:tblLayout w:type="fixed"/>
        <w:tblCellMar>
          <w:left w:w="71" w:type="dxa"/>
          <w:right w:w="71" w:type="dxa"/>
        </w:tblCellMar>
        <w:tblLook w:val="0000" w:firstRow="0" w:lastRow="0" w:firstColumn="0" w:lastColumn="0" w:noHBand="0" w:noVBand="0"/>
      </w:tblPr>
      <w:tblGrid>
        <w:gridCol w:w="568"/>
        <w:gridCol w:w="1520"/>
        <w:gridCol w:w="6288"/>
        <w:gridCol w:w="1995"/>
      </w:tblGrid>
      <w:tr w:rsidR="00181719" w:rsidTr="0045699C">
        <w:trPr>
          <w:trHeight w:val="284"/>
        </w:trPr>
        <w:tc>
          <w:tcPr>
            <w:tcW w:w="568" w:type="dxa"/>
            <w:tcBorders>
              <w:top w:val="single" w:sz="4" w:space="0" w:color="000000"/>
              <w:left w:val="single" w:sz="4" w:space="0" w:color="000000"/>
              <w:bottom w:val="single" w:sz="4" w:space="0" w:color="000000"/>
            </w:tcBorders>
            <w:shd w:val="clear" w:color="auto" w:fill="DDDDDD"/>
            <w:vAlign w:val="center"/>
          </w:tcPr>
          <w:p w:rsidR="00181719" w:rsidRDefault="00181719" w:rsidP="0045699C">
            <w:pPr>
              <w:pStyle w:val="Tabelapozycja"/>
              <w:jc w:val="both"/>
            </w:pPr>
            <w:r>
              <w:rPr>
                <w:rFonts w:ascii="Bookman Old Style" w:eastAsia="Times New Roman" w:hAnsi="Bookman Old Style" w:cs="Bookman Old Style"/>
                <w:b/>
                <w:bCs/>
                <w:sz w:val="20"/>
                <w:lang w:eastAsia="en-US"/>
              </w:rPr>
              <w:t>Lp.</w:t>
            </w:r>
          </w:p>
        </w:tc>
        <w:tc>
          <w:tcPr>
            <w:tcW w:w="1520" w:type="dxa"/>
            <w:tcBorders>
              <w:top w:val="single" w:sz="4" w:space="0" w:color="000000"/>
              <w:left w:val="single" w:sz="4" w:space="0" w:color="000000"/>
              <w:bottom w:val="single" w:sz="4" w:space="0" w:color="000000"/>
            </w:tcBorders>
            <w:shd w:val="clear" w:color="auto" w:fill="DDDDDD"/>
            <w:vAlign w:val="center"/>
          </w:tcPr>
          <w:p w:rsidR="00181719" w:rsidRDefault="00181719" w:rsidP="0045699C">
            <w:pPr>
              <w:jc w:val="both"/>
            </w:pPr>
            <w:r>
              <w:rPr>
                <w:rFonts w:ascii="Bookman Old Style" w:hAnsi="Bookman Old Style" w:cs="Arial"/>
                <w:b/>
                <w:bCs/>
                <w:sz w:val="20"/>
              </w:rPr>
              <w:t>Nazwa komponentu</w:t>
            </w:r>
          </w:p>
        </w:tc>
        <w:tc>
          <w:tcPr>
            <w:tcW w:w="6288" w:type="dxa"/>
            <w:tcBorders>
              <w:top w:val="single" w:sz="4" w:space="0" w:color="000000"/>
              <w:left w:val="single" w:sz="4" w:space="0" w:color="000000"/>
              <w:bottom w:val="single" w:sz="4" w:space="0" w:color="000000"/>
            </w:tcBorders>
            <w:shd w:val="clear" w:color="auto" w:fill="DDDDDD"/>
            <w:vAlign w:val="center"/>
          </w:tcPr>
          <w:p w:rsidR="00181719" w:rsidRDefault="00181719" w:rsidP="0045699C">
            <w:pPr>
              <w:ind w:left="-71"/>
              <w:jc w:val="both"/>
            </w:pPr>
            <w:r>
              <w:rPr>
                <w:rFonts w:ascii="Bookman Old Style" w:hAnsi="Bookman Old Style" w:cs="Arial"/>
                <w:b/>
                <w:bCs/>
                <w:sz w:val="20"/>
              </w:rPr>
              <w:t>Wymagane minimalne parametry techniczne komputerów</w:t>
            </w:r>
          </w:p>
        </w:tc>
        <w:tc>
          <w:tcPr>
            <w:tcW w:w="1995" w:type="dxa"/>
            <w:tcBorders>
              <w:top w:val="single" w:sz="4" w:space="0" w:color="000000"/>
              <w:left w:val="single" w:sz="4" w:space="0" w:color="000000"/>
              <w:bottom w:val="single" w:sz="4" w:space="0" w:color="000000"/>
              <w:right w:val="single" w:sz="4" w:space="0" w:color="000000"/>
            </w:tcBorders>
            <w:shd w:val="clear" w:color="auto" w:fill="DDDDDD"/>
          </w:tcPr>
          <w:p w:rsidR="00181719" w:rsidRDefault="00181719" w:rsidP="0045699C">
            <w:pPr>
              <w:ind w:left="-71"/>
              <w:jc w:val="center"/>
            </w:pPr>
            <w:r>
              <w:rPr>
                <w:rFonts w:ascii="Bookman Old Style" w:hAnsi="Bookman Old Style" w:cs="Arial"/>
                <w:b/>
                <w:bCs/>
                <w:sz w:val="20"/>
              </w:rPr>
              <w:t>PARAMETRY OFEROWANE</w:t>
            </w:r>
          </w:p>
          <w:p w:rsidR="00181719" w:rsidRDefault="00181719" w:rsidP="0045699C">
            <w:pPr>
              <w:ind w:left="-71"/>
              <w:jc w:val="center"/>
            </w:pPr>
            <w:r>
              <w:rPr>
                <w:rFonts w:ascii="Bookman Old Style" w:hAnsi="Bookman Old Style" w:cs="Arial"/>
                <w:b/>
                <w:bCs/>
                <w:sz w:val="20"/>
              </w:rPr>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b/>
                <w:bCs/>
                <w:sz w:val="20"/>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Typ</w:t>
            </w:r>
          </w:p>
        </w:tc>
        <w:tc>
          <w:tcPr>
            <w:tcW w:w="6288"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Komputer stacjonarny. Wymagane j</w:t>
            </w:r>
            <w:r w:rsidR="00D17B74">
              <w:rPr>
                <w:rFonts w:ascii="Bookman Old Style" w:hAnsi="Bookman Old Style" w:cs="Arial"/>
                <w:sz w:val="20"/>
              </w:rPr>
              <w:t>est podanie modelu oraz</w:t>
            </w:r>
            <w:r>
              <w:rPr>
                <w:rFonts w:ascii="Bookman Old Style" w:hAnsi="Bookman Old Style" w:cs="Arial"/>
                <w:sz w:val="20"/>
              </w:rPr>
              <w:t xml:space="preserve"> producenta</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A52" w:rsidRDefault="00785A52" w:rsidP="0045699C">
            <w:pPr>
              <w:jc w:val="both"/>
              <w:rPr>
                <w:rFonts w:ascii="Bookman Old Style" w:hAnsi="Bookman Old Style" w:cs="Arial"/>
                <w:sz w:val="20"/>
              </w:rPr>
            </w:pPr>
          </w:p>
          <w:p w:rsidR="00181719" w:rsidRPr="000D0A70" w:rsidRDefault="00181719" w:rsidP="0045699C">
            <w:pPr>
              <w:jc w:val="both"/>
              <w:rPr>
                <w:b/>
              </w:rPr>
            </w:pPr>
            <w:r w:rsidRPr="000D0A70">
              <w:rPr>
                <w:rFonts w:ascii="Bookman Old Style" w:hAnsi="Bookman Old Style" w:cs="Arial"/>
                <w:b/>
                <w:sz w:val="20"/>
              </w:rPr>
              <w:t>Model:……………..</w:t>
            </w:r>
          </w:p>
          <w:p w:rsidR="00021FE4" w:rsidRPr="000D0A70" w:rsidRDefault="00021FE4" w:rsidP="0045699C">
            <w:pPr>
              <w:jc w:val="both"/>
              <w:rPr>
                <w:rFonts w:ascii="Bookman Old Style" w:hAnsi="Bookman Old Style" w:cs="Arial"/>
                <w:b/>
                <w:sz w:val="20"/>
              </w:rPr>
            </w:pPr>
          </w:p>
          <w:p w:rsidR="00181719" w:rsidRPr="000D0A70" w:rsidRDefault="00181719" w:rsidP="0045699C">
            <w:pPr>
              <w:jc w:val="both"/>
              <w:rPr>
                <w:b/>
              </w:rPr>
            </w:pPr>
            <w:r w:rsidRPr="000D0A70">
              <w:rPr>
                <w:rFonts w:ascii="Bookman Old Style" w:hAnsi="Bookman Old Style" w:cs="Arial"/>
                <w:b/>
                <w:sz w:val="20"/>
              </w:rPr>
              <w:t>Producent:………………………………</w:t>
            </w:r>
          </w:p>
          <w:p w:rsidR="00181719" w:rsidRPr="000D0A70" w:rsidRDefault="005A3A20" w:rsidP="0045699C">
            <w:pPr>
              <w:jc w:val="both"/>
              <w:rPr>
                <w:rFonts w:ascii="Bookman Old Style" w:hAnsi="Bookman Old Style" w:cs="Arial"/>
                <w:b/>
                <w:sz w:val="28"/>
                <w:szCs w:val="28"/>
              </w:rPr>
            </w:pPr>
            <w:r w:rsidRPr="000D0A70">
              <w:rPr>
                <w:rFonts w:ascii="Bookman Old Style" w:hAnsi="Bookman Old Style" w:cs="Arial"/>
                <w:b/>
                <w:sz w:val="28"/>
                <w:szCs w:val="28"/>
              </w:rPr>
              <w:t>(proszę wypełnić)</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sz w:val="20"/>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Zastosowanie</w:t>
            </w:r>
          </w:p>
        </w:tc>
        <w:tc>
          <w:tcPr>
            <w:tcW w:w="6288"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Komputer będzie wykorzystywany dla potrzeb aplikacji biurowych, aplikacji edukacyjnych, aplikacji obliczeniowych, aplikacji graficznych, dostępu do Internetu oraz poczty elektronicznej</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snapToGrid w:val="0"/>
              <w:jc w:val="center"/>
              <w:rPr>
                <w:rFonts w:ascii="Bookman Old Style" w:hAnsi="Bookman Old Style" w:cs="Arial"/>
                <w:sz w:val="20"/>
              </w:rPr>
            </w:pPr>
          </w:p>
          <w:p w:rsidR="00181719" w:rsidRDefault="00021FE4" w:rsidP="0045699C">
            <w:pPr>
              <w:jc w:val="center"/>
            </w:pPr>
            <w:r w:rsidRPr="00021FE4">
              <w:rPr>
                <w:rFonts w:ascii="Bookman Old Style" w:hAnsi="Bookman Old Style" w:cs="Arial"/>
                <w:sz w:val="20"/>
              </w:rPr>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sz w:val="20"/>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Procesor</w:t>
            </w:r>
          </w:p>
        </w:tc>
        <w:tc>
          <w:tcPr>
            <w:tcW w:w="6288"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lang w:eastAsia="en-US"/>
              </w:rPr>
              <w:t xml:space="preserve">Wielordzeniowy, 64-bitowy, min 3,7 GHz osiągający w teście </w:t>
            </w:r>
            <w:proofErr w:type="spellStart"/>
            <w:r>
              <w:rPr>
                <w:rFonts w:ascii="Bookman Old Style" w:hAnsi="Bookman Old Style" w:cs="Arial"/>
                <w:sz w:val="20"/>
                <w:lang w:eastAsia="en-US"/>
              </w:rPr>
              <w:t>PassMark</w:t>
            </w:r>
            <w:proofErr w:type="spellEnd"/>
            <w:r>
              <w:rPr>
                <w:rFonts w:ascii="Bookman Old Style" w:hAnsi="Bookman Old Style" w:cs="Arial"/>
                <w:sz w:val="20"/>
                <w:lang w:eastAsia="en-US"/>
              </w:rPr>
              <w:t xml:space="preserve"> CPU Mark wynik min. 5450 punktów. </w:t>
            </w:r>
          </w:p>
          <w:p w:rsidR="00181719" w:rsidRDefault="007C02A6" w:rsidP="0045699C">
            <w:pPr>
              <w:jc w:val="both"/>
            </w:pPr>
            <w:r>
              <w:rPr>
                <w:rFonts w:ascii="Bookman Old Style" w:hAnsi="Bookman Old Style" w:cs="Arial"/>
                <w:b/>
                <w:sz w:val="20"/>
                <w:lang w:eastAsia="en-US"/>
              </w:rPr>
              <w:t>Należy przedstawić na wezwanie</w:t>
            </w:r>
            <w:r w:rsidR="00181719">
              <w:rPr>
                <w:rFonts w:ascii="Bookman Old Style" w:hAnsi="Bookman Old Style" w:cs="Arial"/>
                <w:b/>
                <w:sz w:val="20"/>
                <w:lang w:eastAsia="en-US"/>
              </w:rPr>
              <w:t xml:space="preserve"> wydruk ze strony: </w:t>
            </w:r>
            <w:hyperlink r:id="rId8" w:history="1">
              <w:r w:rsidR="00181719">
                <w:rPr>
                  <w:rStyle w:val="Hipercze"/>
                  <w:rFonts w:ascii="Bookman Old Style" w:hAnsi="Bookman Old Style" w:cs="Arial"/>
                  <w:b/>
                  <w:sz w:val="20"/>
                  <w:lang w:eastAsia="en-US"/>
                </w:rPr>
                <w:t>http://www.cpubenchmark.net</w:t>
              </w:r>
            </w:hyperlink>
            <w:r w:rsidR="00181719">
              <w:rPr>
                <w:rFonts w:ascii="Bookman Old Style" w:hAnsi="Bookman Old Style" w:cs="Arial"/>
                <w:b/>
                <w:sz w:val="20"/>
                <w:lang w:eastAsia="en-US"/>
              </w:rPr>
              <w:t xml:space="preserve">  potwierdzający spełnienie wymogów SIWZ</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i/>
                <w:sz w:val="20"/>
                <w:lang w:eastAsia="en-US"/>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Pamięć operacyjna</w:t>
            </w:r>
          </w:p>
        </w:tc>
        <w:tc>
          <w:tcPr>
            <w:tcW w:w="6288"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8GB 2133 MHz możliwość rozbudowy do min 32GB, minimum jeden slot wolny na dalszą rozbudowę</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sz w:val="20"/>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Parametry pamięci masowej</w:t>
            </w:r>
          </w:p>
        </w:tc>
        <w:tc>
          <w:tcPr>
            <w:tcW w:w="6288" w:type="dxa"/>
            <w:tcBorders>
              <w:top w:val="single" w:sz="4" w:space="0" w:color="000000"/>
              <w:left w:val="single" w:sz="4" w:space="0" w:color="000000"/>
              <w:bottom w:val="single" w:sz="4" w:space="0" w:color="000000"/>
            </w:tcBorders>
            <w:shd w:val="clear" w:color="auto" w:fill="auto"/>
          </w:tcPr>
          <w:p w:rsidR="00181719" w:rsidRDefault="00705C5D" w:rsidP="0045699C">
            <w:pPr>
              <w:jc w:val="both"/>
              <w:rPr>
                <w:rFonts w:ascii="Bookman Old Style" w:hAnsi="Bookman Old Style" w:cs="Arial"/>
                <w:sz w:val="20"/>
                <w:lang w:val="sv-SE" w:eastAsia="en-US"/>
              </w:rPr>
            </w:pPr>
            <w:r w:rsidRPr="00646CC5">
              <w:rPr>
                <w:rFonts w:asciiTheme="minorHAnsi" w:hAnsiTheme="minorHAnsi" w:cstheme="minorHAnsi"/>
                <w:szCs w:val="22"/>
                <w:lang w:val="sv-SE" w:eastAsia="en-US"/>
              </w:rPr>
              <w:t>Min. 256 GB SSD SATA, możliwość zamontowania drugiego dysku twardego wewnątrz obudowy</w:t>
            </w:r>
            <w:r>
              <w:rPr>
                <w:rFonts w:ascii="Bookman Old Style" w:hAnsi="Bookman Old Style" w:cs="Arial"/>
                <w:sz w:val="20"/>
                <w:lang w:val="sv-SE" w:eastAsia="en-US"/>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sz w:val="20"/>
                <w:lang w:val="sv-SE" w:eastAsia="en-US"/>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Grafika</w:t>
            </w:r>
          </w:p>
        </w:tc>
        <w:tc>
          <w:tcPr>
            <w:tcW w:w="6288" w:type="dxa"/>
            <w:tcBorders>
              <w:top w:val="single" w:sz="4" w:space="0" w:color="000000"/>
              <w:left w:val="single" w:sz="4" w:space="0" w:color="000000"/>
              <w:bottom w:val="single" w:sz="4" w:space="0" w:color="000000"/>
            </w:tcBorders>
            <w:shd w:val="clear" w:color="auto" w:fill="auto"/>
          </w:tcPr>
          <w:p w:rsidR="00705C5D" w:rsidRPr="00646CC5" w:rsidRDefault="00705C5D" w:rsidP="00705C5D">
            <w:pPr>
              <w:jc w:val="both"/>
              <w:rPr>
                <w:rFonts w:asciiTheme="minorHAnsi" w:hAnsiTheme="minorHAnsi" w:cstheme="minorHAnsi"/>
                <w:szCs w:val="22"/>
              </w:rPr>
            </w:pPr>
            <w:r w:rsidRPr="00646CC5">
              <w:rPr>
                <w:rFonts w:asciiTheme="minorHAnsi" w:hAnsiTheme="minorHAnsi" w:cstheme="minorHAnsi"/>
                <w:szCs w:val="22"/>
              </w:rPr>
              <w:t xml:space="preserve">Zintegrowana z płytą główną, ze wsparciem dla DirectX 12, </w:t>
            </w:r>
            <w:proofErr w:type="spellStart"/>
            <w:r w:rsidRPr="00646CC5">
              <w:rPr>
                <w:rFonts w:asciiTheme="minorHAnsi" w:hAnsiTheme="minorHAnsi" w:cstheme="minorHAnsi"/>
                <w:szCs w:val="22"/>
              </w:rPr>
              <w:t>OpenGL</w:t>
            </w:r>
            <w:proofErr w:type="spellEnd"/>
            <w:r w:rsidRPr="00646CC5">
              <w:rPr>
                <w:rFonts w:asciiTheme="minorHAnsi" w:hAnsiTheme="minorHAnsi" w:cstheme="minorHAnsi"/>
                <w:szCs w:val="22"/>
              </w:rPr>
              <w:t xml:space="preserve"> 4.4, Open CL 1.2 oraz dla rozdzielczości3840x2160@60Hz sięgająca w teście </w:t>
            </w:r>
            <w:proofErr w:type="spellStart"/>
            <w:r w:rsidRPr="00646CC5">
              <w:rPr>
                <w:rFonts w:asciiTheme="minorHAnsi" w:hAnsiTheme="minorHAnsi" w:cstheme="minorHAnsi"/>
                <w:szCs w:val="22"/>
              </w:rPr>
              <w:t>Average</w:t>
            </w:r>
            <w:proofErr w:type="spellEnd"/>
            <w:r w:rsidRPr="00646CC5">
              <w:rPr>
                <w:rFonts w:asciiTheme="minorHAnsi" w:hAnsiTheme="minorHAnsi" w:cstheme="minorHAnsi"/>
                <w:szCs w:val="22"/>
              </w:rPr>
              <w:t xml:space="preserve"> G3D Mark wynik na poziomie </w:t>
            </w:r>
            <w:r w:rsidR="00D80D08">
              <w:rPr>
                <w:rFonts w:asciiTheme="minorHAnsi" w:hAnsiTheme="minorHAnsi" w:cstheme="minorHAnsi"/>
                <w:szCs w:val="22"/>
              </w:rPr>
              <w:t xml:space="preserve">min. </w:t>
            </w:r>
            <w:r w:rsidRPr="00646CC5">
              <w:rPr>
                <w:rFonts w:asciiTheme="minorHAnsi" w:hAnsiTheme="minorHAnsi" w:cstheme="minorHAnsi"/>
                <w:szCs w:val="22"/>
              </w:rPr>
              <w:t>1000 punktów.</w:t>
            </w:r>
          </w:p>
          <w:p w:rsidR="00181719" w:rsidRPr="00BF54EE" w:rsidRDefault="00705C5D" w:rsidP="0045699C">
            <w:pPr>
              <w:jc w:val="both"/>
              <w:rPr>
                <w:rFonts w:asciiTheme="minorHAnsi" w:hAnsiTheme="minorHAnsi" w:cstheme="minorHAnsi"/>
                <w:b/>
                <w:szCs w:val="22"/>
                <w:lang w:eastAsia="en-US"/>
              </w:rPr>
            </w:pPr>
            <w:r w:rsidRPr="00646CC5">
              <w:rPr>
                <w:rFonts w:asciiTheme="minorHAnsi" w:hAnsiTheme="minorHAnsi" w:cstheme="minorHAnsi"/>
                <w:b/>
                <w:szCs w:val="22"/>
              </w:rPr>
              <w:lastRenderedPageBreak/>
              <w:t>N</w:t>
            </w:r>
            <w:r w:rsidR="007C02A6">
              <w:rPr>
                <w:rFonts w:asciiTheme="minorHAnsi" w:hAnsiTheme="minorHAnsi" w:cstheme="minorHAnsi"/>
                <w:b/>
                <w:szCs w:val="22"/>
                <w:lang w:eastAsia="en-US"/>
              </w:rPr>
              <w:t>ależy przestawić na wezwanie</w:t>
            </w:r>
            <w:r w:rsidRPr="00646CC5">
              <w:rPr>
                <w:rFonts w:asciiTheme="minorHAnsi" w:hAnsiTheme="minorHAnsi" w:cstheme="minorHAnsi"/>
                <w:b/>
                <w:szCs w:val="22"/>
                <w:lang w:eastAsia="en-US"/>
              </w:rPr>
              <w:t xml:space="preserve"> wydruk ze strony: </w:t>
            </w:r>
            <w:hyperlink r:id="rId9" w:history="1">
              <w:r w:rsidRPr="00646CC5">
                <w:rPr>
                  <w:rStyle w:val="Hipercze"/>
                  <w:rFonts w:asciiTheme="minorHAnsi" w:hAnsiTheme="minorHAnsi" w:cstheme="minorHAnsi"/>
                  <w:b/>
                  <w:szCs w:val="22"/>
                </w:rPr>
                <w:t>http://www.videocardbenchmark.net</w:t>
              </w:r>
            </w:hyperlink>
            <w:r>
              <w:rPr>
                <w:rStyle w:val="Hipercze"/>
                <w:rFonts w:asciiTheme="minorHAnsi" w:hAnsiTheme="minorHAnsi" w:cstheme="minorHAnsi"/>
                <w:b/>
                <w:szCs w:val="22"/>
              </w:rPr>
              <w:t xml:space="preserve"> </w:t>
            </w:r>
            <w:r w:rsidRPr="00646CC5">
              <w:rPr>
                <w:rFonts w:asciiTheme="minorHAnsi" w:hAnsiTheme="minorHAnsi" w:cstheme="minorHAnsi"/>
                <w:b/>
                <w:szCs w:val="22"/>
                <w:lang w:eastAsia="en-US"/>
              </w:rPr>
              <w:t>potwierdzaj</w:t>
            </w:r>
            <w:r>
              <w:rPr>
                <w:rFonts w:asciiTheme="minorHAnsi" w:hAnsiTheme="minorHAnsi" w:cstheme="minorHAnsi"/>
                <w:b/>
                <w:szCs w:val="22"/>
                <w:lang w:eastAsia="en-US"/>
              </w:rPr>
              <w:t>ący spełnienie wymogów SIWZ</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lastRenderedPageBreak/>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color w:val="00B050"/>
                <w:sz w:val="20"/>
                <w:lang w:eastAsia="en-US"/>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Ekran</w:t>
            </w:r>
          </w:p>
        </w:tc>
        <w:tc>
          <w:tcPr>
            <w:tcW w:w="6288"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 xml:space="preserve">Rozmiar ekranu – min. 21”, rozdzielczość </w:t>
            </w:r>
            <w:r w:rsidR="0021246A">
              <w:rPr>
                <w:rFonts w:ascii="Bookman Old Style" w:hAnsi="Bookman Old Style" w:cs="Arial"/>
                <w:sz w:val="20"/>
              </w:rPr>
              <w:t xml:space="preserve">min. </w:t>
            </w:r>
            <w:r>
              <w:rPr>
                <w:rFonts w:ascii="Bookman Old Style" w:hAnsi="Bookman Old Style" w:cs="Arial"/>
                <w:sz w:val="20"/>
              </w:rPr>
              <w:t>1920 x 1080 Full HD, matryca matowa lub antyodblaskowa</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color w:val="000000"/>
                <w:sz w:val="20"/>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Wyposażenie multimedialne</w:t>
            </w:r>
          </w:p>
        </w:tc>
        <w:tc>
          <w:tcPr>
            <w:tcW w:w="6288" w:type="dxa"/>
            <w:tcBorders>
              <w:top w:val="single" w:sz="4" w:space="0" w:color="000000"/>
              <w:left w:val="single" w:sz="4" w:space="0" w:color="000000"/>
              <w:bottom w:val="single" w:sz="4" w:space="0" w:color="000000"/>
            </w:tcBorders>
            <w:shd w:val="clear" w:color="auto" w:fill="auto"/>
          </w:tcPr>
          <w:p w:rsidR="0021246A" w:rsidRPr="0021246A" w:rsidRDefault="0021246A" w:rsidP="0021246A">
            <w:pPr>
              <w:jc w:val="both"/>
              <w:rPr>
                <w:rFonts w:asciiTheme="minorHAnsi" w:hAnsiTheme="minorHAnsi" w:cstheme="minorHAnsi"/>
                <w:szCs w:val="22"/>
              </w:rPr>
            </w:pPr>
            <w:r w:rsidRPr="00646CC5">
              <w:rPr>
                <w:rFonts w:asciiTheme="minorHAnsi" w:hAnsiTheme="minorHAnsi" w:cstheme="minorHAnsi"/>
                <w:szCs w:val="22"/>
              </w:rPr>
              <w:t xml:space="preserve">- karta </w:t>
            </w:r>
            <w:r w:rsidRPr="0021246A">
              <w:rPr>
                <w:rFonts w:asciiTheme="minorHAnsi" w:hAnsiTheme="minorHAnsi" w:cstheme="minorHAnsi"/>
                <w:szCs w:val="22"/>
              </w:rPr>
              <w:t>dźwiękowa min. 4 kanałowa zintegrowana z płytą główną</w:t>
            </w:r>
          </w:p>
          <w:p w:rsidR="0021246A" w:rsidRPr="0021246A" w:rsidRDefault="0021246A" w:rsidP="0021246A">
            <w:pPr>
              <w:jc w:val="both"/>
              <w:rPr>
                <w:rFonts w:asciiTheme="minorHAnsi" w:hAnsiTheme="minorHAnsi" w:cstheme="minorHAnsi"/>
                <w:szCs w:val="22"/>
              </w:rPr>
            </w:pPr>
            <w:r w:rsidRPr="0021246A">
              <w:rPr>
                <w:rFonts w:asciiTheme="minorHAnsi" w:hAnsiTheme="minorHAnsi" w:cstheme="minorHAnsi"/>
                <w:szCs w:val="22"/>
              </w:rPr>
              <w:t xml:space="preserve">- wbudowane dwa głośniki o mocy </w:t>
            </w:r>
            <w:proofErr w:type="spellStart"/>
            <w:r w:rsidRPr="0021246A">
              <w:rPr>
                <w:rFonts w:asciiTheme="minorHAnsi" w:hAnsiTheme="minorHAnsi" w:cstheme="minorHAnsi"/>
                <w:szCs w:val="22"/>
              </w:rPr>
              <w:t>mocy</w:t>
            </w:r>
            <w:proofErr w:type="spellEnd"/>
            <w:r w:rsidRPr="0021246A">
              <w:rPr>
                <w:rFonts w:asciiTheme="minorHAnsi" w:hAnsiTheme="minorHAnsi" w:cstheme="minorHAnsi"/>
                <w:szCs w:val="22"/>
              </w:rPr>
              <w:t xml:space="preserve"> min 2 W</w:t>
            </w:r>
          </w:p>
          <w:p w:rsidR="0021246A" w:rsidRPr="0021246A" w:rsidRDefault="0021246A" w:rsidP="0021246A">
            <w:pPr>
              <w:jc w:val="both"/>
              <w:rPr>
                <w:rFonts w:asciiTheme="minorHAnsi" w:hAnsiTheme="minorHAnsi" w:cstheme="minorHAnsi"/>
                <w:szCs w:val="22"/>
              </w:rPr>
            </w:pPr>
            <w:r w:rsidRPr="0021246A">
              <w:rPr>
                <w:rFonts w:asciiTheme="minorHAnsi" w:hAnsiTheme="minorHAnsi" w:cstheme="minorHAnsi"/>
                <w:szCs w:val="22"/>
              </w:rPr>
              <w:t xml:space="preserve">- kamera internetowa min. 2 </w:t>
            </w:r>
            <w:proofErr w:type="spellStart"/>
            <w:r w:rsidRPr="0021246A">
              <w:rPr>
                <w:rFonts w:asciiTheme="minorHAnsi" w:hAnsiTheme="minorHAnsi" w:cstheme="minorHAnsi"/>
                <w:szCs w:val="22"/>
              </w:rPr>
              <w:t>Mpix</w:t>
            </w:r>
            <w:proofErr w:type="spellEnd"/>
            <w:r w:rsidRPr="0021246A">
              <w:rPr>
                <w:rFonts w:asciiTheme="minorHAnsi" w:hAnsiTheme="minorHAnsi" w:cstheme="minorHAnsi"/>
                <w:szCs w:val="22"/>
              </w:rPr>
              <w:t xml:space="preserve"> o rozdzielczości max 1920x1080 z dwoma mikrofonami zintegrowana w obudowie matrycy</w:t>
            </w:r>
          </w:p>
          <w:p w:rsidR="00181719" w:rsidRDefault="00181719" w:rsidP="0045699C">
            <w:pPr>
              <w:jc w:val="both"/>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color w:val="000000"/>
                <w:sz w:val="20"/>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Komunikacja</w:t>
            </w:r>
          </w:p>
        </w:tc>
        <w:tc>
          <w:tcPr>
            <w:tcW w:w="6288"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 xml:space="preserve">- wbudowana karta sieci LAN 10/100/1000 </w:t>
            </w:r>
            <w:proofErr w:type="spellStart"/>
            <w:r>
              <w:rPr>
                <w:rFonts w:ascii="Bookman Old Style" w:hAnsi="Bookman Old Style" w:cs="Arial"/>
                <w:sz w:val="20"/>
              </w:rPr>
              <w:t>Mbps</w:t>
            </w:r>
            <w:proofErr w:type="spellEnd"/>
          </w:p>
          <w:p w:rsidR="00181719" w:rsidRDefault="00181719" w:rsidP="0045699C">
            <w:pPr>
              <w:jc w:val="both"/>
            </w:pPr>
            <w:r>
              <w:rPr>
                <w:rFonts w:ascii="Bookman Old Style" w:hAnsi="Bookman Old Style" w:cs="Arial"/>
                <w:sz w:val="20"/>
              </w:rPr>
              <w:t>- wbudowana karta sieci WLAN a/c Dual Band z Bluetooth</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color w:val="000000"/>
                <w:sz w:val="20"/>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ind w:left="360" w:hanging="360"/>
              <w:jc w:val="both"/>
            </w:pPr>
            <w:r>
              <w:rPr>
                <w:rFonts w:ascii="Bookman Old Style" w:hAnsi="Bookman Old Style" w:cs="Arial"/>
                <w:color w:val="000000"/>
                <w:sz w:val="20"/>
              </w:rPr>
              <w:t>Obudowa</w:t>
            </w:r>
          </w:p>
        </w:tc>
        <w:tc>
          <w:tcPr>
            <w:tcW w:w="6288" w:type="dxa"/>
            <w:tcBorders>
              <w:top w:val="single" w:sz="4" w:space="0" w:color="000000"/>
              <w:left w:val="single" w:sz="4" w:space="0" w:color="000000"/>
              <w:bottom w:val="single" w:sz="4" w:space="0" w:color="000000"/>
            </w:tcBorders>
            <w:shd w:val="clear" w:color="auto" w:fill="auto"/>
          </w:tcPr>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t xml:space="preserve">Obudowa typu </w:t>
            </w:r>
            <w:proofErr w:type="spellStart"/>
            <w:r w:rsidRPr="00646CC5">
              <w:rPr>
                <w:rFonts w:asciiTheme="minorHAnsi" w:hAnsiTheme="minorHAnsi" w:cstheme="minorHAnsi"/>
                <w:szCs w:val="22"/>
              </w:rPr>
              <w:t>All</w:t>
            </w:r>
            <w:proofErr w:type="spellEnd"/>
            <w:r w:rsidRPr="00646CC5">
              <w:rPr>
                <w:rFonts w:asciiTheme="minorHAnsi" w:hAnsiTheme="minorHAnsi" w:cstheme="minorHAnsi"/>
                <w:szCs w:val="22"/>
              </w:rPr>
              <w:t xml:space="preserve"> in One – zintegrowany komputer w obudowie wraz z monitorem z matrycą IPS min 21” o parametrach:</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 rozdzielczość min 1920x1080 Full HD</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 xml:space="preserve">- kontrast typowy min 1000:1, </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 plamka max 0,265</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i/>
                <w:color w:val="00B050"/>
                <w:szCs w:val="22"/>
              </w:rPr>
              <w:t xml:space="preserve">- </w:t>
            </w:r>
            <w:r w:rsidRPr="00646CC5">
              <w:rPr>
                <w:rFonts w:asciiTheme="minorHAnsi" w:hAnsiTheme="minorHAnsi" w:cstheme="minorHAnsi"/>
                <w:szCs w:val="22"/>
              </w:rPr>
              <w:t>typowa jasność min 250 cd/m2, matryca antyodblaskowa</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 kąty widzenia pion/poziom: min 178/178 stopni</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 kąty pochylenia w pionie min 10/+70</w:t>
            </w:r>
          </w:p>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t>Maksymalna suma wymiarów bez standu 102 cm</w:t>
            </w:r>
          </w:p>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t xml:space="preserve">Waga bez standu max 7,1 kg </w:t>
            </w:r>
          </w:p>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t xml:space="preserve">Posiadająca min. 1 zewnętrzną półkę 5,25” SLIM oraz min 2 wewnętrzne półki 2,5” umożliwiającą zamontowanie 2 szt. 2,5” dysków (HDD/SSD/SED).  Zaprojektowana i wykonana przez producenta komputera opatrzona trwałym logo producenta. Obudowa musi umożliwiać wymianę dysku twardego, napędu optycznego oraz pamięci RAM bez użycia narzędzi czy też śrub motylkowych itp. oraz dawać możliwość instalacji drugiego dysku twardego 2,5” oraz dysku M.2 SSD. </w:t>
            </w:r>
          </w:p>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lastRenderedPageBreak/>
              <w:t>Wymagany jest wbudowany fabrycznie wizualny system diagnostyczny, służący do sygnalizowania i diagnozowania problemów z komputerem i jego komponentami, który musi sygnalizować co najmniej:</w:t>
            </w:r>
          </w:p>
          <w:p w:rsidR="0021246A" w:rsidRPr="00646CC5" w:rsidRDefault="0021246A" w:rsidP="0021246A">
            <w:pPr>
              <w:numPr>
                <w:ilvl w:val="0"/>
                <w:numId w:val="11"/>
              </w:numPr>
              <w:jc w:val="both"/>
              <w:rPr>
                <w:rFonts w:asciiTheme="minorHAnsi" w:hAnsiTheme="minorHAnsi" w:cstheme="minorHAnsi"/>
                <w:szCs w:val="22"/>
              </w:rPr>
            </w:pPr>
            <w:r w:rsidRPr="00646CC5">
              <w:rPr>
                <w:rFonts w:asciiTheme="minorHAnsi" w:hAnsiTheme="minorHAnsi" w:cstheme="minorHAnsi"/>
                <w:szCs w:val="22"/>
              </w:rPr>
              <w:t xml:space="preserve">awarie procesora </w:t>
            </w:r>
          </w:p>
          <w:p w:rsidR="0021246A" w:rsidRPr="00646CC5" w:rsidRDefault="0021246A" w:rsidP="0021246A">
            <w:pPr>
              <w:numPr>
                <w:ilvl w:val="0"/>
                <w:numId w:val="11"/>
              </w:numPr>
              <w:jc w:val="both"/>
              <w:rPr>
                <w:rFonts w:asciiTheme="minorHAnsi" w:hAnsiTheme="minorHAnsi" w:cstheme="minorHAnsi"/>
                <w:szCs w:val="22"/>
              </w:rPr>
            </w:pPr>
            <w:r w:rsidRPr="00646CC5">
              <w:rPr>
                <w:rFonts w:asciiTheme="minorHAnsi" w:hAnsiTheme="minorHAnsi" w:cstheme="minorHAnsi"/>
                <w:szCs w:val="22"/>
              </w:rPr>
              <w:t>uszkodzenie kontrolera Video</w:t>
            </w:r>
          </w:p>
          <w:p w:rsidR="0021246A" w:rsidRPr="00646CC5" w:rsidRDefault="0021246A" w:rsidP="0021246A">
            <w:pPr>
              <w:numPr>
                <w:ilvl w:val="0"/>
                <w:numId w:val="11"/>
              </w:numPr>
              <w:jc w:val="both"/>
              <w:rPr>
                <w:rFonts w:asciiTheme="minorHAnsi" w:hAnsiTheme="minorHAnsi" w:cstheme="minorHAnsi"/>
                <w:szCs w:val="22"/>
              </w:rPr>
            </w:pPr>
            <w:r w:rsidRPr="00646CC5">
              <w:rPr>
                <w:rFonts w:asciiTheme="minorHAnsi" w:hAnsiTheme="minorHAnsi" w:cstheme="minorHAnsi"/>
                <w:szCs w:val="22"/>
              </w:rPr>
              <w:t>uszkodzenie pamięci RAM</w:t>
            </w:r>
          </w:p>
          <w:p w:rsidR="0021246A" w:rsidRPr="00646CC5" w:rsidRDefault="0021246A" w:rsidP="0021246A">
            <w:pPr>
              <w:numPr>
                <w:ilvl w:val="0"/>
                <w:numId w:val="11"/>
              </w:numPr>
              <w:jc w:val="both"/>
              <w:rPr>
                <w:rFonts w:asciiTheme="minorHAnsi" w:hAnsiTheme="minorHAnsi" w:cstheme="minorHAnsi"/>
                <w:szCs w:val="22"/>
              </w:rPr>
            </w:pPr>
            <w:r w:rsidRPr="00646CC5">
              <w:rPr>
                <w:rFonts w:asciiTheme="minorHAnsi" w:hAnsiTheme="minorHAnsi" w:cstheme="minorHAnsi"/>
                <w:szCs w:val="22"/>
              </w:rPr>
              <w:t>uszkodzenie zasilacza</w:t>
            </w:r>
          </w:p>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t xml:space="preserve">Obudowa musi umożliwiać zastosowanie zabezpieczenia fizycznego w postaci linki metalowej (złącze blokady </w:t>
            </w:r>
            <w:proofErr w:type="spellStart"/>
            <w:r w:rsidRPr="00646CC5">
              <w:rPr>
                <w:rFonts w:asciiTheme="minorHAnsi" w:hAnsiTheme="minorHAnsi" w:cstheme="minorHAnsi"/>
                <w:szCs w:val="22"/>
              </w:rPr>
              <w:t>Kensingtona</w:t>
            </w:r>
            <w:proofErr w:type="spellEnd"/>
            <w:r w:rsidRPr="00646CC5">
              <w:rPr>
                <w:rFonts w:asciiTheme="minorHAnsi" w:hAnsiTheme="minorHAnsi" w:cstheme="minorHAnsi"/>
                <w:szCs w:val="22"/>
              </w:rPr>
              <w:t xml:space="preserve">) </w:t>
            </w:r>
          </w:p>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t>Zasilacz wewnętrzny o mocy max:</w:t>
            </w:r>
          </w:p>
          <w:p w:rsidR="00181719" w:rsidRPr="0021246A" w:rsidRDefault="0021246A" w:rsidP="0021246A">
            <w:pPr>
              <w:spacing w:line="288" w:lineRule="auto"/>
              <w:rPr>
                <w:rFonts w:asciiTheme="minorHAnsi" w:hAnsiTheme="minorHAnsi" w:cstheme="minorHAnsi"/>
                <w:b/>
                <w:szCs w:val="22"/>
              </w:rPr>
            </w:pPr>
            <w:r w:rsidRPr="00646CC5">
              <w:rPr>
                <w:rFonts w:asciiTheme="minorHAnsi" w:hAnsiTheme="minorHAnsi" w:cstheme="minorHAnsi"/>
                <w:szCs w:val="22"/>
              </w:rPr>
              <w:t>160W i sprawności min 91% przy 50% obciążeniu zasilacza i 88% przy 100% obciążeniu zasilacza (GOLD)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lastRenderedPageBreak/>
              <w:t>TAK/NIE</w:t>
            </w:r>
          </w:p>
        </w:tc>
      </w:tr>
      <w:tr w:rsidR="00181719" w:rsidRPr="000B55A1"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Pr="000B55A1" w:rsidRDefault="00181719" w:rsidP="0045699C">
            <w:pPr>
              <w:numPr>
                <w:ilvl w:val="0"/>
                <w:numId w:val="3"/>
              </w:numPr>
              <w:snapToGrid w:val="0"/>
              <w:jc w:val="both"/>
              <w:rPr>
                <w:rFonts w:ascii="Bookman Old Style" w:hAnsi="Bookman Old Style" w:cs="Arial"/>
                <w:sz w:val="20"/>
                <w:lang w:eastAsia="en-US"/>
              </w:rPr>
            </w:pPr>
          </w:p>
        </w:tc>
        <w:tc>
          <w:tcPr>
            <w:tcW w:w="1520" w:type="dxa"/>
            <w:tcBorders>
              <w:top w:val="single" w:sz="4" w:space="0" w:color="000000"/>
              <w:left w:val="single" w:sz="4" w:space="0" w:color="000000"/>
              <w:bottom w:val="single" w:sz="4" w:space="0" w:color="000000"/>
            </w:tcBorders>
            <w:shd w:val="clear" w:color="auto" w:fill="auto"/>
          </w:tcPr>
          <w:p w:rsidR="00181719" w:rsidRPr="000B55A1" w:rsidRDefault="00181719" w:rsidP="0045699C">
            <w:r w:rsidRPr="000B55A1">
              <w:rPr>
                <w:rFonts w:ascii="Bookman Old Style" w:hAnsi="Bookman Old Style" w:cs="Arial"/>
                <w:sz w:val="20"/>
              </w:rPr>
              <w:t>Zgodność z systemami operacyjnymi i standardami</w:t>
            </w:r>
          </w:p>
        </w:tc>
        <w:tc>
          <w:tcPr>
            <w:tcW w:w="6288" w:type="dxa"/>
            <w:tcBorders>
              <w:top w:val="single" w:sz="4" w:space="0" w:color="000000"/>
              <w:left w:val="single" w:sz="4" w:space="0" w:color="000000"/>
              <w:bottom w:val="single" w:sz="4" w:space="0" w:color="000000"/>
            </w:tcBorders>
            <w:shd w:val="clear" w:color="auto" w:fill="auto"/>
          </w:tcPr>
          <w:p w:rsidR="0021246A" w:rsidRPr="000B55A1" w:rsidRDefault="0021246A" w:rsidP="0021246A">
            <w:pPr>
              <w:spacing w:line="288" w:lineRule="auto"/>
              <w:rPr>
                <w:rFonts w:asciiTheme="minorHAnsi" w:hAnsiTheme="minorHAnsi" w:cstheme="minorHAnsi"/>
                <w:b/>
                <w:szCs w:val="22"/>
              </w:rPr>
            </w:pPr>
            <w:r w:rsidRPr="000B55A1">
              <w:rPr>
                <w:rFonts w:asciiTheme="minorHAnsi" w:hAnsiTheme="minorHAnsi" w:cstheme="minorHAnsi"/>
                <w:szCs w:val="22"/>
              </w:rPr>
              <w:t xml:space="preserve">Oferowane modele komputerów muszą posiadać certyfikat Microsoft, potwierdzający poprawną współpracę oferowanych modeli komputerów z oferowanym systemem operacyjnym </w:t>
            </w:r>
            <w:r w:rsidR="000B55A1" w:rsidRPr="000B55A1">
              <w:rPr>
                <w:rFonts w:asciiTheme="minorHAnsi" w:hAnsiTheme="minorHAnsi" w:cstheme="minorHAnsi"/>
                <w:b/>
                <w:szCs w:val="22"/>
              </w:rPr>
              <w:t>(</w:t>
            </w:r>
            <w:r w:rsidR="00AE15F2">
              <w:rPr>
                <w:rFonts w:asciiTheme="minorHAnsi" w:hAnsiTheme="minorHAnsi" w:cstheme="minorHAnsi"/>
                <w:b/>
                <w:szCs w:val="22"/>
              </w:rPr>
              <w:t xml:space="preserve">przedstawić na wezwanie </w:t>
            </w:r>
            <w:r w:rsidRPr="000B55A1">
              <w:rPr>
                <w:rFonts w:asciiTheme="minorHAnsi" w:hAnsiTheme="minorHAnsi" w:cstheme="minorHAnsi"/>
                <w:b/>
                <w:szCs w:val="22"/>
              </w:rPr>
              <w:t xml:space="preserve"> wydruk ze strony Microsoft WHCL)</w:t>
            </w:r>
          </w:p>
          <w:p w:rsidR="00181719" w:rsidRPr="000B55A1" w:rsidRDefault="00181719" w:rsidP="0045699C">
            <w:pPr>
              <w:jc w:val="both"/>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Pr="000B55A1" w:rsidRDefault="00181719" w:rsidP="0045699C">
            <w:pPr>
              <w:jc w:val="center"/>
            </w:pPr>
            <w:r w:rsidRPr="000B55A1">
              <w:rPr>
                <w:rFonts w:ascii="Bookman Old Style" w:hAnsi="Bookman Old Style" w:cs="Arial"/>
                <w:sz w:val="20"/>
                <w:lang w:eastAsia="en-US"/>
              </w:rPr>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sz w:val="20"/>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Arial"/>
                <w:sz w:val="20"/>
              </w:rPr>
              <w:t>BIOS</w:t>
            </w:r>
          </w:p>
        </w:tc>
        <w:tc>
          <w:tcPr>
            <w:tcW w:w="6288" w:type="dxa"/>
            <w:tcBorders>
              <w:top w:val="single" w:sz="4" w:space="0" w:color="000000"/>
              <w:left w:val="single" w:sz="4" w:space="0" w:color="000000"/>
              <w:bottom w:val="single" w:sz="4" w:space="0" w:color="000000"/>
            </w:tcBorders>
            <w:shd w:val="clear" w:color="auto" w:fill="auto"/>
          </w:tcPr>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t xml:space="preserve">Możliwość odczytania z BIOS: </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1. Wersji BIOS wraz z datą wydania wersji</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2. Modelu procesora, prędkości procesora, wielkość pamięci cache L1/L2/L3</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 xml:space="preserve">3. Informacji o ilości pamięci RAM wraz z informacją o jej prędkości, pojemności i obsadzeniu na poszczególnych slotach </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 xml:space="preserve">4. Informacji o dysku twardym: model, pojemność, </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 xml:space="preserve">5. Informacji o napędzie optycznym: model, </w:t>
            </w:r>
          </w:p>
          <w:p w:rsidR="0021246A" w:rsidRPr="00646CC5" w:rsidRDefault="0021246A" w:rsidP="0021246A">
            <w:pPr>
              <w:ind w:left="360"/>
              <w:jc w:val="both"/>
              <w:rPr>
                <w:rFonts w:asciiTheme="minorHAnsi" w:hAnsiTheme="minorHAnsi" w:cstheme="minorHAnsi"/>
                <w:szCs w:val="22"/>
              </w:rPr>
            </w:pPr>
            <w:r w:rsidRPr="00646CC5">
              <w:rPr>
                <w:rFonts w:asciiTheme="minorHAnsi" w:hAnsiTheme="minorHAnsi" w:cstheme="minorHAnsi"/>
                <w:szCs w:val="22"/>
              </w:rPr>
              <w:t>6. Informacji o MAC adresie karty sieciowej</w:t>
            </w:r>
          </w:p>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t xml:space="preserve">Możliwość wyłączenia/włączenia: zintegrowanej karty sieciowej, kontrolera audio, serial portu, portów USB (przód, tył), </w:t>
            </w:r>
            <w:r w:rsidRPr="00646CC5">
              <w:rPr>
                <w:rFonts w:asciiTheme="minorHAnsi" w:hAnsiTheme="minorHAnsi" w:cstheme="minorHAnsi"/>
                <w:szCs w:val="22"/>
              </w:rPr>
              <w:lastRenderedPageBreak/>
              <w:t xml:space="preserve">funkcjonalności ładowania zewnętrznych urządzeń przez port USB, poszczególnych slotów SATA, czytnika kart SD, wewnętrznego głośnika, funkcji </w:t>
            </w:r>
            <w:proofErr w:type="spellStart"/>
            <w:r w:rsidRPr="00646CC5">
              <w:rPr>
                <w:rFonts w:asciiTheme="minorHAnsi" w:hAnsiTheme="minorHAnsi" w:cstheme="minorHAnsi"/>
                <w:szCs w:val="22"/>
              </w:rPr>
              <w:t>TurboBoost</w:t>
            </w:r>
            <w:proofErr w:type="spellEnd"/>
            <w:r w:rsidRPr="00646CC5">
              <w:rPr>
                <w:rFonts w:asciiTheme="minorHAnsi" w:hAnsiTheme="minorHAnsi" w:cstheme="minorHAnsi"/>
                <w:szCs w:val="22"/>
              </w:rPr>
              <w:t>, wirtualizacji, RAID  z poziomu BIOS bez uruchamiania systemu operacyjnego z dysku twardego komputera lub innych, podłączonych do niego, urządzeń zewnętrznych.</w:t>
            </w:r>
          </w:p>
          <w:p w:rsidR="0021246A" w:rsidRPr="00646CC5" w:rsidRDefault="0021246A" w:rsidP="0021246A">
            <w:pPr>
              <w:rPr>
                <w:rFonts w:asciiTheme="minorHAnsi" w:hAnsiTheme="minorHAnsi" w:cstheme="minorHAnsi"/>
                <w:szCs w:val="22"/>
              </w:rPr>
            </w:pPr>
            <w:r w:rsidRPr="00646CC5">
              <w:rPr>
                <w:rFonts w:asciiTheme="minorHAnsi" w:hAnsiTheme="minorHAnsi" w:cstheme="minorHAnsi"/>
                <w:szCs w:val="22"/>
              </w:rPr>
              <w:t>Funkcja blokowania/odblokowania BOOT-</w:t>
            </w:r>
            <w:proofErr w:type="spellStart"/>
            <w:r w:rsidRPr="00646CC5">
              <w:rPr>
                <w:rFonts w:asciiTheme="minorHAnsi" w:hAnsiTheme="minorHAnsi" w:cstheme="minorHAnsi"/>
                <w:szCs w:val="22"/>
              </w:rPr>
              <w:t>owania</w:t>
            </w:r>
            <w:proofErr w:type="spellEnd"/>
            <w:r w:rsidRPr="00646CC5">
              <w:rPr>
                <w:rFonts w:asciiTheme="minorHAnsi" w:hAnsiTheme="minorHAnsi" w:cstheme="minorHAnsi"/>
                <w:szCs w:val="22"/>
              </w:rPr>
              <w:t xml:space="preserve"> stacji roboczej z dysku twardego, zewnętrznych urządzeń oraz sieci bez potrzeby uruchamiania systemu operacyjnego z dysku twardego komputera lub innych, podłączonych do niego, urządzeń zewnętrznych.</w:t>
            </w:r>
          </w:p>
          <w:p w:rsidR="0021246A" w:rsidRPr="00646CC5" w:rsidRDefault="0021246A" w:rsidP="0021246A">
            <w:pPr>
              <w:jc w:val="both"/>
              <w:rPr>
                <w:rFonts w:asciiTheme="minorHAnsi" w:hAnsiTheme="minorHAnsi" w:cstheme="minorHAnsi"/>
                <w:szCs w:val="22"/>
              </w:rPr>
            </w:pPr>
            <w:r w:rsidRPr="00646CC5">
              <w:rPr>
                <w:rFonts w:asciiTheme="minorHAnsi" w:hAnsiTheme="minorHAnsi" w:cstheme="minorHAnsi"/>
                <w:szCs w:val="22"/>
              </w:rPr>
              <w:t xml:space="preserve">Możliwość ustawienia hasła na poziomie administratora, bez potrzeby uruchamiania systemu operacyjnego z dysku twardego komputera lub innych, podłączonych do niego urządzeń zewnętrznych. </w:t>
            </w:r>
          </w:p>
          <w:p w:rsidR="00181719" w:rsidRPr="0021246A" w:rsidRDefault="0021246A" w:rsidP="0021246A">
            <w:pPr>
              <w:spacing w:line="288" w:lineRule="auto"/>
              <w:rPr>
                <w:rFonts w:asciiTheme="minorHAnsi" w:hAnsiTheme="minorHAnsi" w:cstheme="minorHAnsi"/>
                <w:szCs w:val="22"/>
              </w:rPr>
            </w:pPr>
            <w:r w:rsidRPr="00646CC5">
              <w:rPr>
                <w:rFonts w:asciiTheme="minorHAnsi" w:hAnsiTheme="minorHAnsi" w:cstheme="minorHAnsi"/>
                <w:szCs w:val="22"/>
              </w:rPr>
              <w:t>BIOS musi posiadać funkcję update BIOS z opcją automatycznego update BIOS przez sieć włączaną na poziomie BIOS przez użytkownika bez potrzeby uruchamiania systemu operacyjnego z dysku twardego komputera lub innych, podłączonych d</w:t>
            </w:r>
            <w:r>
              <w:rPr>
                <w:rFonts w:asciiTheme="minorHAnsi" w:hAnsiTheme="minorHAnsi" w:cstheme="minorHAnsi"/>
                <w:szCs w:val="22"/>
              </w:rPr>
              <w:t>o niego, urządzeń zewnętrznych.</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lastRenderedPageBreak/>
              <w:t>TAK/NIE</w:t>
            </w:r>
          </w:p>
        </w:tc>
      </w:tr>
      <w:tr w:rsidR="00181719"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3"/>
              </w:numPr>
              <w:snapToGrid w:val="0"/>
              <w:jc w:val="both"/>
              <w:rPr>
                <w:rFonts w:ascii="Bookman Old Style" w:hAnsi="Bookman Old Style" w:cs="Arial"/>
                <w:sz w:val="20"/>
              </w:rPr>
            </w:pP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jc w:val="both"/>
            </w:pPr>
            <w:r>
              <w:rPr>
                <w:rFonts w:ascii="Bookman Old Style" w:hAnsi="Bookman Old Style" w:cs="Arial"/>
                <w:sz w:val="20"/>
              </w:rPr>
              <w:t>Bezpieczeństwo</w:t>
            </w:r>
          </w:p>
        </w:tc>
        <w:tc>
          <w:tcPr>
            <w:tcW w:w="6288" w:type="dxa"/>
            <w:tcBorders>
              <w:top w:val="single" w:sz="4" w:space="0" w:color="000000"/>
              <w:left w:val="single" w:sz="4" w:space="0" w:color="000000"/>
              <w:bottom w:val="single" w:sz="4" w:space="0" w:color="000000"/>
            </w:tcBorders>
            <w:shd w:val="clear" w:color="auto" w:fill="auto"/>
          </w:tcPr>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1. BIOS musi posiadać możliwość</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w:t>
            </w:r>
            <w:r w:rsidRPr="00646CC5">
              <w:rPr>
                <w:rFonts w:asciiTheme="minorHAnsi" w:hAnsiTheme="minorHAnsi" w:cstheme="minorHAnsi"/>
                <w:szCs w:val="22"/>
              </w:rPr>
              <w:tab/>
              <w:t xml:space="preserve">skonfigurowania hasła „Power On” oraz ustawienia hasła dostępu do </w:t>
            </w:r>
            <w:proofErr w:type="spellStart"/>
            <w:r w:rsidRPr="00646CC5">
              <w:rPr>
                <w:rFonts w:asciiTheme="minorHAnsi" w:hAnsiTheme="minorHAnsi" w:cstheme="minorHAnsi"/>
                <w:szCs w:val="22"/>
              </w:rPr>
              <w:t>BIOSu</w:t>
            </w:r>
            <w:proofErr w:type="spellEnd"/>
            <w:r w:rsidRPr="00646CC5">
              <w:rPr>
                <w:rFonts w:asciiTheme="minorHAnsi" w:hAnsiTheme="minorHAnsi" w:cstheme="minorHAnsi"/>
                <w:szCs w:val="22"/>
              </w:rPr>
              <w:t xml:space="preserve"> (administratora) w sposób gwarantujący utrzymanie zapisanego hasła nawet w przypadku odłączenia wszystkich źródeł zasilania i podtrzymania BIOS, </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w:t>
            </w:r>
            <w:r w:rsidRPr="00646CC5">
              <w:rPr>
                <w:rFonts w:asciiTheme="minorHAnsi" w:hAnsiTheme="minorHAnsi" w:cstheme="minorHAnsi"/>
                <w:szCs w:val="22"/>
              </w:rPr>
              <w:tab/>
              <w:t>możliwość ustawienia hasła na dysku (</w:t>
            </w:r>
            <w:proofErr w:type="spellStart"/>
            <w:r w:rsidRPr="00646CC5">
              <w:rPr>
                <w:rFonts w:asciiTheme="minorHAnsi" w:hAnsiTheme="minorHAnsi" w:cstheme="minorHAnsi"/>
                <w:szCs w:val="22"/>
              </w:rPr>
              <w:t>drive</w:t>
            </w:r>
            <w:proofErr w:type="spellEnd"/>
            <w:r w:rsidRPr="00646CC5">
              <w:rPr>
                <w:rFonts w:asciiTheme="minorHAnsi" w:hAnsiTheme="minorHAnsi" w:cstheme="minorHAnsi"/>
                <w:szCs w:val="22"/>
              </w:rPr>
              <w:t xml:space="preserve"> lock)</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w:t>
            </w:r>
            <w:r w:rsidRPr="00646CC5">
              <w:rPr>
                <w:rFonts w:asciiTheme="minorHAnsi" w:hAnsiTheme="minorHAnsi" w:cstheme="minorHAnsi"/>
                <w:szCs w:val="22"/>
              </w:rPr>
              <w:tab/>
              <w:t>blokady/wyłączenia portów USB, COM, karty sieciowej, karty audio;</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w:t>
            </w:r>
            <w:r w:rsidRPr="00646CC5">
              <w:rPr>
                <w:rFonts w:asciiTheme="minorHAnsi" w:hAnsiTheme="minorHAnsi" w:cstheme="minorHAnsi"/>
                <w:szCs w:val="22"/>
              </w:rPr>
              <w:tab/>
              <w:t xml:space="preserve">blokady/wyłączenia poszczególnych kart rozszerzeń/slotów </w:t>
            </w:r>
            <w:proofErr w:type="spellStart"/>
            <w:r w:rsidRPr="00646CC5">
              <w:rPr>
                <w:rFonts w:asciiTheme="minorHAnsi" w:hAnsiTheme="minorHAnsi" w:cstheme="minorHAnsi"/>
                <w:szCs w:val="22"/>
              </w:rPr>
              <w:t>PCIe</w:t>
            </w:r>
            <w:proofErr w:type="spellEnd"/>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w:t>
            </w:r>
            <w:r w:rsidRPr="00646CC5">
              <w:rPr>
                <w:rFonts w:asciiTheme="minorHAnsi" w:hAnsiTheme="minorHAnsi" w:cstheme="minorHAnsi"/>
                <w:szCs w:val="22"/>
              </w:rPr>
              <w:tab/>
              <w:t xml:space="preserve">kontroli sekwencji </w:t>
            </w:r>
            <w:proofErr w:type="spellStart"/>
            <w:r w:rsidRPr="00646CC5">
              <w:rPr>
                <w:rFonts w:asciiTheme="minorHAnsi" w:hAnsiTheme="minorHAnsi" w:cstheme="minorHAnsi"/>
                <w:szCs w:val="22"/>
              </w:rPr>
              <w:t>boot-ącej</w:t>
            </w:r>
            <w:proofErr w:type="spellEnd"/>
            <w:r w:rsidRPr="00646CC5">
              <w:rPr>
                <w:rFonts w:asciiTheme="minorHAnsi" w:hAnsiTheme="minorHAnsi" w:cstheme="minorHAnsi"/>
                <w:szCs w:val="22"/>
              </w:rPr>
              <w:t>;</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lastRenderedPageBreak/>
              <w:t>-</w:t>
            </w:r>
            <w:r w:rsidRPr="00646CC5">
              <w:rPr>
                <w:rFonts w:asciiTheme="minorHAnsi" w:hAnsiTheme="minorHAnsi" w:cstheme="minorHAnsi"/>
                <w:szCs w:val="22"/>
              </w:rPr>
              <w:tab/>
              <w:t>startu systemu z urządzenia USB</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w:t>
            </w:r>
            <w:r w:rsidRPr="00646CC5">
              <w:rPr>
                <w:rFonts w:asciiTheme="minorHAnsi" w:hAnsiTheme="minorHAnsi" w:cstheme="minorHAnsi"/>
                <w:szCs w:val="22"/>
              </w:rPr>
              <w:tab/>
              <w:t>funkcja blokowania BOOT-</w:t>
            </w:r>
            <w:proofErr w:type="spellStart"/>
            <w:r w:rsidRPr="00646CC5">
              <w:rPr>
                <w:rFonts w:asciiTheme="minorHAnsi" w:hAnsiTheme="minorHAnsi" w:cstheme="minorHAnsi"/>
                <w:szCs w:val="22"/>
              </w:rPr>
              <w:t>owania</w:t>
            </w:r>
            <w:proofErr w:type="spellEnd"/>
            <w:r w:rsidRPr="00646CC5">
              <w:rPr>
                <w:rFonts w:asciiTheme="minorHAnsi" w:hAnsiTheme="minorHAnsi" w:cstheme="minorHAnsi"/>
                <w:szCs w:val="22"/>
              </w:rPr>
              <w:t xml:space="preserve"> stacji roboczej z zewnętrznych urządzeń</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            włączenia/wyłączenia RAID</w:t>
            </w:r>
          </w:p>
          <w:p w:rsidR="00750F44" w:rsidRPr="00A64C28" w:rsidRDefault="00750F44" w:rsidP="00750F44">
            <w:pPr>
              <w:jc w:val="both"/>
              <w:rPr>
                <w:rFonts w:asciiTheme="minorHAnsi" w:hAnsiTheme="minorHAnsi" w:cstheme="minorHAnsi"/>
                <w:szCs w:val="22"/>
              </w:rPr>
            </w:pPr>
            <w:r w:rsidRPr="00A64C28">
              <w:rPr>
                <w:rFonts w:asciiTheme="minorHAnsi" w:hAnsiTheme="minorHAnsi" w:cstheme="minorHAnsi"/>
                <w:szCs w:val="22"/>
              </w:rPr>
              <w:t xml:space="preserve">3. Możliwość zapięcia linki typu </w:t>
            </w:r>
            <w:proofErr w:type="spellStart"/>
            <w:r w:rsidRPr="00A64C28">
              <w:rPr>
                <w:rFonts w:asciiTheme="minorHAnsi" w:hAnsiTheme="minorHAnsi" w:cstheme="minorHAnsi"/>
                <w:szCs w:val="22"/>
              </w:rPr>
              <w:t>Kensington</w:t>
            </w:r>
            <w:proofErr w:type="spellEnd"/>
            <w:r w:rsidRPr="00A64C28">
              <w:rPr>
                <w:rFonts w:asciiTheme="minorHAnsi" w:hAnsiTheme="minorHAnsi" w:cstheme="minorHAnsi"/>
                <w:szCs w:val="22"/>
              </w:rPr>
              <w:t xml:space="preserve"> i kłódki do dedykowanego oczka w obudowie komputera</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Minimalne funkcjonalności systemu diagnostycznego:</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 informacje o systemie, min.:</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1. Procesor: typ procesora, jego obecna prędkość</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2. Pamięć RAM: rozmiar pamięci RAM, osadzenie na poszczególnych slotach, szybkość pamięci, nr seryjny, typ pamięci, nr części, nazwa producenta</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 xml:space="preserve">3. Dysk twardy: model, wersja </w:t>
            </w:r>
            <w:proofErr w:type="spellStart"/>
            <w:r w:rsidRPr="00646CC5">
              <w:rPr>
                <w:rFonts w:asciiTheme="minorHAnsi" w:hAnsiTheme="minorHAnsi" w:cstheme="minorHAnsi"/>
                <w:szCs w:val="22"/>
              </w:rPr>
              <w:t>firmware</w:t>
            </w:r>
            <w:proofErr w:type="spellEnd"/>
            <w:r w:rsidRPr="00646CC5">
              <w:rPr>
                <w:rFonts w:asciiTheme="minorHAnsi" w:hAnsiTheme="minorHAnsi" w:cstheme="minorHAnsi"/>
                <w:szCs w:val="22"/>
              </w:rPr>
              <w:t>, nr seryjny, procentowe zużycie dysku</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 xml:space="preserve">4. Napęd optyczny: model, wersja </w:t>
            </w:r>
            <w:proofErr w:type="spellStart"/>
            <w:r w:rsidRPr="00646CC5">
              <w:rPr>
                <w:rFonts w:asciiTheme="minorHAnsi" w:hAnsiTheme="minorHAnsi" w:cstheme="minorHAnsi"/>
                <w:szCs w:val="22"/>
              </w:rPr>
              <w:t>firmware</w:t>
            </w:r>
            <w:proofErr w:type="spellEnd"/>
            <w:r w:rsidRPr="00646CC5">
              <w:rPr>
                <w:rFonts w:asciiTheme="minorHAnsi" w:hAnsiTheme="minorHAnsi" w:cstheme="minorHAnsi"/>
                <w:szCs w:val="22"/>
              </w:rPr>
              <w:t>, nr seryjny</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5. Data wydania i wersja BIOS</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6. Nr seryjny komputera</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 możliwość przeprowadzenia szybkiego oraz szczegółowego testu kontrolującego komponenty komputera</w:t>
            </w:r>
          </w:p>
          <w:p w:rsidR="00750F44" w:rsidRPr="00646CC5" w:rsidRDefault="00750F44" w:rsidP="00750F44">
            <w:pPr>
              <w:jc w:val="both"/>
              <w:rPr>
                <w:rFonts w:asciiTheme="minorHAnsi" w:hAnsiTheme="minorHAnsi" w:cstheme="minorHAnsi"/>
                <w:szCs w:val="22"/>
              </w:rPr>
            </w:pPr>
            <w:r w:rsidRPr="00646CC5">
              <w:rPr>
                <w:rFonts w:asciiTheme="minorHAnsi" w:hAnsiTheme="minorHAnsi" w:cstheme="minorHAnsi"/>
                <w:szCs w:val="22"/>
              </w:rPr>
              <w:t>- możliwość przeprowadzenia testów poszczególnych komponentów a w szczególności: procesora, pamięci RAM, dysku twardego, karty dźwiękowej, klawiatury, myszy, sieci, napędu optycznego, płyty głównej, portów USB, karty graficznej</w:t>
            </w:r>
          </w:p>
          <w:p w:rsidR="00181719" w:rsidRDefault="00750F44" w:rsidP="00750F44">
            <w:pPr>
              <w:jc w:val="both"/>
            </w:pPr>
            <w:r w:rsidRPr="00646CC5">
              <w:rPr>
                <w:rFonts w:asciiTheme="minorHAnsi" w:hAnsiTheme="minorHAnsi" w:cstheme="minorHAnsi"/>
                <w:szCs w:val="22"/>
              </w:rPr>
              <w:t>- rejestr przeprowadzonych testów zawierający min.: datę testu, wynik, identyfikator awarii.</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lastRenderedPageBreak/>
              <w:t>TAK/NIE</w:t>
            </w:r>
          </w:p>
        </w:tc>
      </w:tr>
      <w:tr w:rsidR="00181719" w:rsidRPr="003671D7"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Pr="003671D7" w:rsidRDefault="00181719" w:rsidP="0045699C">
            <w:pPr>
              <w:numPr>
                <w:ilvl w:val="0"/>
                <w:numId w:val="3"/>
              </w:numPr>
              <w:snapToGrid w:val="0"/>
              <w:jc w:val="both"/>
              <w:rPr>
                <w:rFonts w:ascii="Bookman Old Style" w:hAnsi="Bookman Old Style" w:cs="Arial"/>
                <w:sz w:val="20"/>
              </w:rPr>
            </w:pPr>
          </w:p>
        </w:tc>
        <w:tc>
          <w:tcPr>
            <w:tcW w:w="1520" w:type="dxa"/>
            <w:tcBorders>
              <w:top w:val="single" w:sz="4" w:space="0" w:color="000000"/>
              <w:left w:val="single" w:sz="4" w:space="0" w:color="000000"/>
              <w:bottom w:val="single" w:sz="4" w:space="0" w:color="000000"/>
            </w:tcBorders>
            <w:shd w:val="clear" w:color="auto" w:fill="auto"/>
          </w:tcPr>
          <w:p w:rsidR="00181719" w:rsidRPr="003671D7" w:rsidRDefault="00181719" w:rsidP="0045699C">
            <w:pPr>
              <w:jc w:val="both"/>
            </w:pPr>
            <w:r w:rsidRPr="003671D7">
              <w:rPr>
                <w:rFonts w:ascii="Bookman Old Style" w:hAnsi="Bookman Old Style" w:cs="Arial"/>
                <w:sz w:val="20"/>
              </w:rPr>
              <w:t>Certyfikaty i standardy</w:t>
            </w:r>
          </w:p>
        </w:tc>
        <w:tc>
          <w:tcPr>
            <w:tcW w:w="6288" w:type="dxa"/>
            <w:tcBorders>
              <w:top w:val="single" w:sz="4" w:space="0" w:color="000000"/>
              <w:left w:val="single" w:sz="4" w:space="0" w:color="000000"/>
              <w:bottom w:val="single" w:sz="4" w:space="0" w:color="000000"/>
            </w:tcBorders>
            <w:shd w:val="clear" w:color="auto" w:fill="auto"/>
          </w:tcPr>
          <w:p w:rsidR="00750F44" w:rsidRPr="009C1856" w:rsidRDefault="00750F44" w:rsidP="00750F44">
            <w:pPr>
              <w:numPr>
                <w:ilvl w:val="0"/>
                <w:numId w:val="9"/>
              </w:numPr>
              <w:jc w:val="both"/>
              <w:rPr>
                <w:rFonts w:asciiTheme="minorHAnsi" w:hAnsiTheme="minorHAnsi" w:cstheme="minorHAnsi"/>
                <w:szCs w:val="22"/>
              </w:rPr>
            </w:pPr>
            <w:r w:rsidRPr="009C1856">
              <w:rPr>
                <w:rFonts w:asciiTheme="minorHAnsi" w:hAnsiTheme="minorHAnsi" w:cstheme="minorHAnsi"/>
                <w:szCs w:val="22"/>
              </w:rPr>
              <w:t>Certyfikat ISO9001</w:t>
            </w:r>
            <w:r w:rsidR="008E014F" w:rsidRPr="009C1856">
              <w:rPr>
                <w:rFonts w:asciiTheme="minorHAnsi" w:hAnsiTheme="minorHAnsi" w:cstheme="minorHAnsi"/>
                <w:szCs w:val="22"/>
              </w:rPr>
              <w:t xml:space="preserve"> lub inny równoważny dokument</w:t>
            </w:r>
            <w:r w:rsidRPr="009C1856">
              <w:rPr>
                <w:rFonts w:asciiTheme="minorHAnsi" w:hAnsiTheme="minorHAnsi" w:cstheme="minorHAnsi"/>
                <w:szCs w:val="22"/>
              </w:rPr>
              <w:t xml:space="preserve"> dla producenta sprzętu</w:t>
            </w:r>
            <w:r w:rsidR="000467A7">
              <w:rPr>
                <w:rFonts w:asciiTheme="minorHAnsi" w:hAnsiTheme="minorHAnsi" w:cstheme="minorHAnsi"/>
                <w:szCs w:val="22"/>
              </w:rPr>
              <w:t xml:space="preserve"> </w:t>
            </w:r>
            <w:r w:rsidR="000467A7" w:rsidRPr="007D4980">
              <w:rPr>
                <w:rFonts w:asciiTheme="minorHAnsi" w:hAnsiTheme="minorHAnsi" w:cstheme="minorHAnsi"/>
                <w:b/>
                <w:szCs w:val="22"/>
              </w:rPr>
              <w:t>(należy przedstawić na wezwanie),</w:t>
            </w:r>
          </w:p>
          <w:p w:rsidR="00181719" w:rsidRPr="00C966F4" w:rsidRDefault="00750F44" w:rsidP="00C966F4">
            <w:pPr>
              <w:numPr>
                <w:ilvl w:val="0"/>
                <w:numId w:val="9"/>
              </w:numPr>
              <w:jc w:val="both"/>
              <w:rPr>
                <w:rFonts w:asciiTheme="minorHAnsi" w:hAnsiTheme="minorHAnsi" w:cstheme="minorHAnsi"/>
                <w:szCs w:val="22"/>
              </w:rPr>
            </w:pPr>
            <w:r w:rsidRPr="009C1856">
              <w:rPr>
                <w:rFonts w:asciiTheme="minorHAnsi" w:hAnsiTheme="minorHAnsi" w:cstheme="minorHAnsi"/>
                <w:szCs w:val="22"/>
              </w:rPr>
              <w:t xml:space="preserve">Deklaracja zgodności CE </w:t>
            </w:r>
            <w:r w:rsidRPr="00C966F4">
              <w:rPr>
                <w:rFonts w:asciiTheme="minorHAnsi" w:hAnsiTheme="minorHAnsi" w:cstheme="minorHAnsi"/>
                <w:color w:val="FF0000"/>
                <w:szCs w:val="22"/>
              </w:rPr>
              <w:t xml:space="preserve"> </w:t>
            </w:r>
            <w:r w:rsidR="000467A7" w:rsidRPr="007D4980">
              <w:rPr>
                <w:rFonts w:asciiTheme="minorHAnsi" w:hAnsiTheme="minorHAnsi" w:cstheme="minorHAnsi"/>
                <w:b/>
                <w:szCs w:val="22"/>
              </w:rPr>
              <w:t>(należy przedstawić na wezwanie),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Pr="003671D7" w:rsidRDefault="00181719" w:rsidP="0045699C">
            <w:pPr>
              <w:ind w:left="360"/>
              <w:jc w:val="center"/>
            </w:pPr>
            <w:r w:rsidRPr="003671D7">
              <w:rPr>
                <w:rFonts w:ascii="Bookman Old Style" w:hAnsi="Bookman Old Style" w:cs="Arial"/>
                <w:sz w:val="20"/>
                <w:lang w:eastAsia="en-US"/>
              </w:rPr>
              <w:t>TAK/NIE</w:t>
            </w:r>
          </w:p>
        </w:tc>
      </w:tr>
      <w:tr w:rsidR="00181719" w:rsidRPr="00DB6358"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Pr="00DB6358" w:rsidRDefault="00181719" w:rsidP="0045699C">
            <w:pPr>
              <w:numPr>
                <w:ilvl w:val="0"/>
                <w:numId w:val="3"/>
              </w:numPr>
              <w:snapToGrid w:val="0"/>
              <w:jc w:val="both"/>
              <w:rPr>
                <w:rFonts w:ascii="Bookman Old Style" w:hAnsi="Bookman Old Style" w:cs="Arial"/>
                <w:b/>
                <w:sz w:val="20"/>
              </w:rPr>
            </w:pPr>
          </w:p>
        </w:tc>
        <w:tc>
          <w:tcPr>
            <w:tcW w:w="1520" w:type="dxa"/>
            <w:tcBorders>
              <w:top w:val="single" w:sz="4" w:space="0" w:color="000000"/>
              <w:left w:val="single" w:sz="4" w:space="0" w:color="000000"/>
              <w:bottom w:val="single" w:sz="4" w:space="0" w:color="000000"/>
            </w:tcBorders>
            <w:shd w:val="clear" w:color="auto" w:fill="auto"/>
          </w:tcPr>
          <w:p w:rsidR="00181719" w:rsidRPr="00DB6358" w:rsidRDefault="00181719" w:rsidP="0045699C">
            <w:pPr>
              <w:jc w:val="both"/>
            </w:pPr>
            <w:r w:rsidRPr="00DB6358">
              <w:rPr>
                <w:rFonts w:ascii="Bookman Old Style" w:hAnsi="Bookman Old Style" w:cs="Arial"/>
                <w:sz w:val="20"/>
              </w:rPr>
              <w:t>Ergonomia</w:t>
            </w:r>
          </w:p>
        </w:tc>
        <w:tc>
          <w:tcPr>
            <w:tcW w:w="6288" w:type="dxa"/>
            <w:tcBorders>
              <w:top w:val="single" w:sz="4" w:space="0" w:color="000000"/>
              <w:left w:val="single" w:sz="4" w:space="0" w:color="000000"/>
              <w:bottom w:val="single" w:sz="4" w:space="0" w:color="000000"/>
            </w:tcBorders>
            <w:shd w:val="clear" w:color="auto" w:fill="auto"/>
          </w:tcPr>
          <w:p w:rsidR="00181719" w:rsidRPr="009C1856" w:rsidRDefault="00181719" w:rsidP="00BC23C3">
            <w:pPr>
              <w:jc w:val="both"/>
              <w:rPr>
                <w:rFonts w:asciiTheme="minorHAnsi" w:hAnsiTheme="minorHAnsi" w:cstheme="minorHAnsi"/>
                <w:szCs w:val="22"/>
              </w:rPr>
            </w:pPr>
            <w:r w:rsidRPr="009C1856">
              <w:rPr>
                <w:rFonts w:asciiTheme="minorHAnsi" w:hAnsiTheme="minorHAnsi" w:cstheme="minorHAnsi"/>
                <w:szCs w:val="22"/>
              </w:rPr>
              <w:t xml:space="preserve">Maksymalnie 23 </w:t>
            </w:r>
            <w:proofErr w:type="spellStart"/>
            <w:r w:rsidRPr="009C1856">
              <w:rPr>
                <w:rFonts w:asciiTheme="minorHAnsi" w:hAnsiTheme="minorHAnsi" w:cstheme="minorHAnsi"/>
                <w:szCs w:val="22"/>
              </w:rPr>
              <w:t>dB</w:t>
            </w:r>
            <w:proofErr w:type="spellEnd"/>
            <w:r w:rsidRPr="009C1856">
              <w:rPr>
                <w:rFonts w:asciiTheme="minorHAnsi" w:hAnsiTheme="minorHAnsi" w:cstheme="minorHAnsi"/>
                <w:szCs w:val="22"/>
              </w:rPr>
              <w:t xml:space="preserve"> z pozycji operatora w trybie IDLE, pomiar zgodny z normą ISO 9296 / ISO 7779</w:t>
            </w:r>
            <w:r w:rsidR="00A64C28">
              <w:rPr>
                <w:rFonts w:asciiTheme="minorHAnsi" w:hAnsiTheme="minorHAnsi" w:cstheme="minorHAnsi"/>
                <w:szCs w:val="22"/>
              </w:rPr>
              <w:t xml:space="preserve"> lub równoważny</w:t>
            </w:r>
            <w:r w:rsidRPr="009C1856">
              <w:rPr>
                <w:rFonts w:asciiTheme="minorHAnsi" w:hAnsiTheme="minorHAnsi" w:cstheme="minorHAnsi"/>
                <w:szCs w:val="22"/>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Pr="00DB6358" w:rsidRDefault="00181719" w:rsidP="0045699C">
            <w:pPr>
              <w:jc w:val="center"/>
            </w:pPr>
            <w:r w:rsidRPr="00DB6358">
              <w:rPr>
                <w:rFonts w:ascii="Bookman Old Style" w:hAnsi="Bookman Old Style" w:cs="Arial"/>
                <w:sz w:val="20"/>
                <w:lang w:eastAsia="en-US"/>
              </w:rPr>
              <w:t>TAK/NIE</w:t>
            </w:r>
          </w:p>
        </w:tc>
      </w:tr>
      <w:tr w:rsidR="00E46858" w:rsidRPr="00E46858" w:rsidTr="0045699C">
        <w:trPr>
          <w:trHeight w:val="284"/>
        </w:trPr>
        <w:tc>
          <w:tcPr>
            <w:tcW w:w="568" w:type="dxa"/>
            <w:tcBorders>
              <w:top w:val="single" w:sz="4" w:space="0" w:color="000000"/>
              <w:left w:val="single" w:sz="4" w:space="0" w:color="000000"/>
              <w:bottom w:val="single" w:sz="4" w:space="0" w:color="000000"/>
            </w:tcBorders>
            <w:shd w:val="clear" w:color="auto" w:fill="auto"/>
          </w:tcPr>
          <w:p w:rsidR="00181719" w:rsidRPr="00E46858" w:rsidRDefault="00181719" w:rsidP="0045699C">
            <w:pPr>
              <w:numPr>
                <w:ilvl w:val="0"/>
                <w:numId w:val="3"/>
              </w:numPr>
              <w:snapToGrid w:val="0"/>
              <w:jc w:val="both"/>
              <w:rPr>
                <w:rFonts w:ascii="Bookman Old Style" w:hAnsi="Bookman Old Style" w:cs="Arial"/>
                <w:sz w:val="20"/>
              </w:rPr>
            </w:pPr>
          </w:p>
        </w:tc>
        <w:tc>
          <w:tcPr>
            <w:tcW w:w="1520" w:type="dxa"/>
            <w:tcBorders>
              <w:top w:val="single" w:sz="4" w:space="0" w:color="000000"/>
              <w:left w:val="single" w:sz="4" w:space="0" w:color="000000"/>
              <w:bottom w:val="single" w:sz="4" w:space="0" w:color="000000"/>
            </w:tcBorders>
            <w:shd w:val="clear" w:color="auto" w:fill="auto"/>
          </w:tcPr>
          <w:p w:rsidR="00181719" w:rsidRPr="00E46858" w:rsidRDefault="00181719" w:rsidP="0045699C">
            <w:pPr>
              <w:jc w:val="both"/>
            </w:pPr>
            <w:r w:rsidRPr="00E46858">
              <w:rPr>
                <w:rFonts w:ascii="Bookman Old Style" w:hAnsi="Bookman Old Style" w:cs="Arial"/>
                <w:sz w:val="20"/>
              </w:rPr>
              <w:t>Warunki gwarancji</w:t>
            </w:r>
          </w:p>
        </w:tc>
        <w:tc>
          <w:tcPr>
            <w:tcW w:w="6288" w:type="dxa"/>
            <w:tcBorders>
              <w:top w:val="single" w:sz="4" w:space="0" w:color="000000"/>
              <w:left w:val="single" w:sz="4" w:space="0" w:color="000000"/>
              <w:bottom w:val="single" w:sz="4" w:space="0" w:color="000000"/>
            </w:tcBorders>
            <w:shd w:val="clear" w:color="auto" w:fill="auto"/>
          </w:tcPr>
          <w:p w:rsidR="00181719" w:rsidRPr="00E46858" w:rsidRDefault="00181719" w:rsidP="0045699C">
            <w:pPr>
              <w:rPr>
                <w:rFonts w:asciiTheme="minorHAnsi" w:hAnsiTheme="minorHAnsi" w:cstheme="minorHAnsi"/>
                <w:szCs w:val="22"/>
              </w:rPr>
            </w:pPr>
            <w:r w:rsidRPr="00E46858">
              <w:rPr>
                <w:rFonts w:asciiTheme="minorHAnsi" w:hAnsiTheme="minorHAnsi" w:cstheme="minorHAnsi"/>
                <w:szCs w:val="22"/>
              </w:rPr>
              <w:t>Czas reakcji serwisu - do końca następnego dnia roboczego.</w:t>
            </w:r>
          </w:p>
          <w:p w:rsidR="00181719" w:rsidRPr="00E46858" w:rsidRDefault="00181719" w:rsidP="00E46858">
            <w:r w:rsidRPr="00E46858">
              <w:rPr>
                <w:rFonts w:asciiTheme="minorHAnsi" w:hAnsiTheme="minorHAnsi" w:cstheme="minorHAnsi"/>
                <w:szCs w:val="22"/>
              </w:rPr>
              <w:t>Gwarancja świadczona na miejscu u klienta.</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Pr="00E46858" w:rsidRDefault="00181719" w:rsidP="0045699C">
            <w:pPr>
              <w:jc w:val="center"/>
            </w:pPr>
            <w:r w:rsidRPr="00E46858">
              <w:rPr>
                <w:rFonts w:ascii="Bookman Old Style" w:hAnsi="Bookman Old Style" w:cs="Arial"/>
                <w:sz w:val="20"/>
                <w:lang w:eastAsia="en-US"/>
              </w:rPr>
              <w:t>TAK/NIE</w:t>
            </w:r>
          </w:p>
        </w:tc>
      </w:tr>
      <w:tr w:rsidR="00181719" w:rsidTr="0045699C">
        <w:tc>
          <w:tcPr>
            <w:tcW w:w="568" w:type="dxa"/>
            <w:tcBorders>
              <w:top w:val="single" w:sz="4" w:space="0" w:color="000000"/>
              <w:left w:val="single" w:sz="4" w:space="0" w:color="000000"/>
              <w:bottom w:val="single" w:sz="4" w:space="0" w:color="000000"/>
            </w:tcBorders>
            <w:shd w:val="clear" w:color="auto" w:fill="auto"/>
          </w:tcPr>
          <w:p w:rsidR="00181719" w:rsidRDefault="000237D4" w:rsidP="0045699C">
            <w:pPr>
              <w:jc w:val="both"/>
            </w:pPr>
            <w:r>
              <w:rPr>
                <w:rFonts w:ascii="Bookman Old Style" w:hAnsi="Bookman Old Style" w:cs="Arial"/>
                <w:sz w:val="20"/>
              </w:rPr>
              <w:t>17</w:t>
            </w:r>
            <w:r w:rsidR="00181719">
              <w:rPr>
                <w:rFonts w:ascii="Bookman Old Style" w:hAnsi="Bookman Old Style" w:cs="Arial"/>
                <w:sz w:val="20"/>
              </w:rPr>
              <w:t>.</w:t>
            </w: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pPr>
              <w:tabs>
                <w:tab w:val="left" w:pos="213"/>
              </w:tabs>
              <w:spacing w:line="300" w:lineRule="exact"/>
              <w:jc w:val="both"/>
            </w:pPr>
            <w:r>
              <w:rPr>
                <w:rFonts w:ascii="Bookman Old Style" w:hAnsi="Bookman Old Style" w:cs="Arial"/>
                <w:sz w:val="20"/>
              </w:rPr>
              <w:t>Wsparcie techniczne producenta</w:t>
            </w:r>
          </w:p>
        </w:tc>
        <w:tc>
          <w:tcPr>
            <w:tcW w:w="6288" w:type="dxa"/>
            <w:tcBorders>
              <w:top w:val="single" w:sz="4" w:space="0" w:color="000000"/>
              <w:left w:val="single" w:sz="4" w:space="0" w:color="000000"/>
              <w:bottom w:val="single" w:sz="4" w:space="0" w:color="000000"/>
            </w:tcBorders>
            <w:shd w:val="clear" w:color="auto" w:fill="auto"/>
          </w:tcPr>
          <w:p w:rsidR="00562DC9" w:rsidRPr="00646CC5" w:rsidRDefault="00562DC9" w:rsidP="00562DC9">
            <w:pPr>
              <w:jc w:val="both"/>
              <w:rPr>
                <w:rFonts w:asciiTheme="minorHAnsi" w:hAnsiTheme="minorHAnsi" w:cstheme="minorHAnsi"/>
                <w:szCs w:val="22"/>
              </w:rPr>
            </w:pPr>
            <w:r w:rsidRPr="00646CC5">
              <w:rPr>
                <w:rFonts w:asciiTheme="minorHAnsi" w:hAnsiTheme="minorHAnsi" w:cstheme="minorHAnsi"/>
                <w:szCs w:val="22"/>
              </w:rPr>
              <w:t xml:space="preserve">Ogólnopolska, telefoniczna infolinia/linia techniczna producenta komputera     </w:t>
            </w:r>
            <w:r w:rsidRPr="00646CC5">
              <w:rPr>
                <w:rFonts w:asciiTheme="minorHAnsi" w:hAnsiTheme="minorHAnsi" w:cstheme="minorHAnsi"/>
                <w:b/>
                <w:szCs w:val="22"/>
              </w:rPr>
              <w:t>(należy podać numer telefonu)</w:t>
            </w:r>
            <w:r w:rsidRPr="00646CC5">
              <w:rPr>
                <w:rFonts w:asciiTheme="minorHAnsi" w:hAnsiTheme="minorHAnsi" w:cstheme="minorHAnsi"/>
                <w:szCs w:val="22"/>
              </w:rPr>
              <w:t xml:space="preserve"> dostępna w czasie obowiązywania gwarancji na sprzęt i umożliwiająca po podaniu numeru seryjnego urządzenia:</w:t>
            </w:r>
          </w:p>
          <w:p w:rsidR="00562DC9" w:rsidRPr="00646CC5" w:rsidRDefault="00562DC9" w:rsidP="00562DC9">
            <w:pPr>
              <w:jc w:val="both"/>
              <w:rPr>
                <w:rFonts w:asciiTheme="minorHAnsi" w:hAnsiTheme="minorHAnsi" w:cstheme="minorHAnsi"/>
                <w:szCs w:val="22"/>
              </w:rPr>
            </w:pPr>
            <w:r w:rsidRPr="00646CC5">
              <w:rPr>
                <w:rFonts w:asciiTheme="minorHAnsi" w:hAnsiTheme="minorHAnsi" w:cstheme="minorHAnsi"/>
                <w:szCs w:val="22"/>
              </w:rPr>
              <w:t>-</w:t>
            </w:r>
            <w:r w:rsidRPr="00646CC5">
              <w:rPr>
                <w:rFonts w:asciiTheme="minorHAnsi" w:hAnsiTheme="minorHAnsi" w:cstheme="minorHAnsi"/>
                <w:szCs w:val="22"/>
              </w:rPr>
              <w:tab/>
              <w:t>weryfikację konfiguracji fabrycznej wraz z wersją fabrycznie dostarczonego oprogramowania (system operacyjny, szczegółowa konfiguracja sprzętowa  - CPU, HDD, pamięć)</w:t>
            </w:r>
          </w:p>
          <w:p w:rsidR="00562DC9" w:rsidRPr="00646CC5" w:rsidRDefault="00562DC9" w:rsidP="00562DC9">
            <w:pPr>
              <w:jc w:val="both"/>
              <w:rPr>
                <w:rFonts w:asciiTheme="minorHAnsi" w:hAnsiTheme="minorHAnsi" w:cstheme="minorHAnsi"/>
                <w:szCs w:val="22"/>
              </w:rPr>
            </w:pPr>
            <w:r w:rsidRPr="00646CC5">
              <w:rPr>
                <w:rFonts w:asciiTheme="minorHAnsi" w:hAnsiTheme="minorHAnsi" w:cstheme="minorHAnsi"/>
                <w:szCs w:val="22"/>
              </w:rPr>
              <w:t>-</w:t>
            </w:r>
            <w:r w:rsidRPr="00646CC5">
              <w:rPr>
                <w:rFonts w:asciiTheme="minorHAnsi" w:hAnsiTheme="minorHAnsi" w:cstheme="minorHAnsi"/>
                <w:szCs w:val="22"/>
              </w:rPr>
              <w:tab/>
              <w:t>czasu obowiązywania i typ udzielonej gwarancji</w:t>
            </w:r>
          </w:p>
          <w:p w:rsidR="00562DC9" w:rsidRPr="00646CC5" w:rsidRDefault="00562DC9" w:rsidP="00562DC9">
            <w:pPr>
              <w:jc w:val="both"/>
              <w:rPr>
                <w:rFonts w:asciiTheme="minorHAnsi" w:hAnsiTheme="minorHAnsi" w:cstheme="minorHAnsi"/>
                <w:szCs w:val="22"/>
              </w:rPr>
            </w:pPr>
            <w:r w:rsidRPr="00646CC5">
              <w:rPr>
                <w:rFonts w:asciiTheme="minorHAnsi" w:hAnsiTheme="minorHAnsi" w:cstheme="minorHAnsi"/>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562DC9" w:rsidRPr="00646CC5" w:rsidRDefault="00562DC9" w:rsidP="00562DC9">
            <w:pPr>
              <w:spacing w:line="288" w:lineRule="auto"/>
              <w:rPr>
                <w:rFonts w:asciiTheme="minorHAnsi" w:hAnsiTheme="minorHAnsi" w:cstheme="minorHAnsi"/>
                <w:szCs w:val="22"/>
              </w:rPr>
            </w:pPr>
            <w:r w:rsidRPr="00646CC5">
              <w:rPr>
                <w:rFonts w:asciiTheme="minorHAnsi" w:hAnsiTheme="minorHAnsi" w:cstheme="minorHAnsi"/>
                <w:szCs w:val="22"/>
              </w:rPr>
              <w:t>Możliwość weryfikacji czasu obowiązywania i reżimu gwarancji bezpośrednio z sieci Internet za pośrednictwem strony www producenta komputera.</w:t>
            </w:r>
          </w:p>
          <w:p w:rsidR="00181719" w:rsidRDefault="00181719" w:rsidP="0045699C">
            <w:pPr>
              <w:jc w:val="both"/>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p w:rsidR="00181719" w:rsidRDefault="00181719" w:rsidP="0045699C">
            <w:pPr>
              <w:jc w:val="center"/>
              <w:rPr>
                <w:rFonts w:ascii="Bookman Old Style" w:hAnsi="Bookman Old Style" w:cs="Arial"/>
                <w:sz w:val="20"/>
                <w:lang w:eastAsia="en-US"/>
              </w:rPr>
            </w:pPr>
          </w:p>
          <w:p w:rsidR="00181719" w:rsidRDefault="00181719" w:rsidP="0045699C">
            <w:pPr>
              <w:jc w:val="center"/>
              <w:rPr>
                <w:rFonts w:ascii="Bookman Old Style" w:hAnsi="Bookman Old Style" w:cs="Arial"/>
                <w:sz w:val="20"/>
                <w:lang w:eastAsia="en-US"/>
              </w:rPr>
            </w:pPr>
            <w:r w:rsidRPr="005F4D35">
              <w:rPr>
                <w:rFonts w:ascii="Bookman Old Style" w:hAnsi="Bookman Old Style" w:cs="Arial"/>
                <w:b/>
                <w:sz w:val="20"/>
                <w:lang w:eastAsia="en-US"/>
              </w:rPr>
              <w:t>NUMER TELEFONU</w:t>
            </w:r>
            <w:r>
              <w:rPr>
                <w:rFonts w:ascii="Bookman Old Style" w:hAnsi="Bookman Old Style" w:cs="Arial"/>
                <w:sz w:val="20"/>
                <w:lang w:eastAsia="en-US"/>
              </w:rPr>
              <w:t xml:space="preserve"> ………………………………………………</w:t>
            </w:r>
          </w:p>
          <w:p w:rsidR="005A3A20" w:rsidRPr="000D0A70" w:rsidRDefault="005A3A20" w:rsidP="0045699C">
            <w:pPr>
              <w:jc w:val="center"/>
              <w:rPr>
                <w:b/>
                <w:sz w:val="28"/>
                <w:szCs w:val="28"/>
              </w:rPr>
            </w:pPr>
            <w:r w:rsidRPr="000D0A70">
              <w:rPr>
                <w:rFonts w:ascii="Bookman Old Style" w:hAnsi="Bookman Old Style" w:cs="Arial"/>
                <w:b/>
                <w:sz w:val="28"/>
                <w:szCs w:val="28"/>
                <w:lang w:eastAsia="en-US"/>
              </w:rPr>
              <w:t>(proszę wypełnić)</w:t>
            </w:r>
          </w:p>
        </w:tc>
      </w:tr>
      <w:tr w:rsidR="00181719" w:rsidTr="0045699C">
        <w:tc>
          <w:tcPr>
            <w:tcW w:w="568" w:type="dxa"/>
            <w:tcBorders>
              <w:top w:val="single" w:sz="4" w:space="0" w:color="000000"/>
              <w:left w:val="single" w:sz="4" w:space="0" w:color="000000"/>
              <w:bottom w:val="single" w:sz="4" w:space="0" w:color="000000"/>
            </w:tcBorders>
            <w:shd w:val="clear" w:color="auto" w:fill="auto"/>
          </w:tcPr>
          <w:p w:rsidR="00181719" w:rsidRDefault="000237D4" w:rsidP="0045699C">
            <w:r>
              <w:rPr>
                <w:rFonts w:ascii="Bookman Old Style" w:hAnsi="Bookman Old Style" w:cs="Arial"/>
                <w:sz w:val="20"/>
              </w:rPr>
              <w:t>18</w:t>
            </w:r>
            <w:r w:rsidR="00181719">
              <w:rPr>
                <w:rFonts w:ascii="Bookman Old Style" w:hAnsi="Bookman Old Style" w:cs="Arial"/>
                <w:sz w:val="20"/>
              </w:rPr>
              <w:t>.</w:t>
            </w:r>
          </w:p>
        </w:tc>
        <w:tc>
          <w:tcPr>
            <w:tcW w:w="1520"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Arial"/>
                <w:sz w:val="20"/>
              </w:rPr>
              <w:t>Wymagania dodatkowe</w:t>
            </w:r>
          </w:p>
        </w:tc>
        <w:tc>
          <w:tcPr>
            <w:tcW w:w="6288" w:type="dxa"/>
            <w:tcBorders>
              <w:top w:val="single" w:sz="4" w:space="0" w:color="000000"/>
              <w:left w:val="single" w:sz="4" w:space="0" w:color="000000"/>
              <w:bottom w:val="single" w:sz="4" w:space="0" w:color="000000"/>
            </w:tcBorders>
            <w:shd w:val="clear" w:color="auto" w:fill="auto"/>
          </w:tcPr>
          <w:p w:rsidR="00562DC9" w:rsidRPr="008E014F" w:rsidRDefault="00562DC9" w:rsidP="008E014F">
            <w:pPr>
              <w:pStyle w:val="Akapitzlist"/>
              <w:numPr>
                <w:ilvl w:val="0"/>
                <w:numId w:val="12"/>
              </w:numPr>
              <w:spacing w:after="120"/>
              <w:jc w:val="both"/>
              <w:rPr>
                <w:rFonts w:asciiTheme="minorHAnsi" w:hAnsiTheme="minorHAnsi" w:cstheme="minorHAnsi"/>
                <w:bCs/>
              </w:rPr>
            </w:pPr>
            <w:r w:rsidRPr="008E014F">
              <w:rPr>
                <w:rFonts w:asciiTheme="minorHAnsi" w:hAnsiTheme="minorHAnsi" w:cstheme="minorHAnsi"/>
                <w:szCs w:val="22"/>
              </w:rPr>
              <w:t>Zainstalowany system operacyjny Windows 10 Professional 64bit PL  lub równoważny nie wymagający aktywacji za pomocą telefonu lub Internetu w firmie Microsoft lub system równoważny</w:t>
            </w:r>
            <w:r w:rsidR="0045699C" w:rsidRPr="008E014F">
              <w:rPr>
                <w:rFonts w:asciiTheme="minorHAnsi" w:hAnsiTheme="minorHAnsi" w:cstheme="minorHAnsi"/>
                <w:szCs w:val="22"/>
              </w:rPr>
              <w:t xml:space="preserve"> zgodnie </w:t>
            </w:r>
            <w:r w:rsidR="000B55A1" w:rsidRPr="008E014F">
              <w:rPr>
                <w:rFonts w:asciiTheme="minorHAnsi" w:hAnsiTheme="minorHAnsi" w:cstheme="minorHAnsi"/>
                <w:szCs w:val="22"/>
              </w:rPr>
              <w:t>z parametrami w tabeli poniżej</w:t>
            </w:r>
            <w:r w:rsidRPr="008E014F">
              <w:rPr>
                <w:rFonts w:asciiTheme="minorHAnsi" w:hAnsiTheme="minorHAnsi" w:cstheme="minorHAnsi"/>
                <w:szCs w:val="22"/>
              </w:rPr>
              <w:t xml:space="preserve"> </w:t>
            </w:r>
            <w:r w:rsidRPr="008E014F">
              <w:rPr>
                <w:rFonts w:asciiTheme="minorHAnsi" w:hAnsiTheme="minorHAnsi" w:cstheme="minorHAnsi"/>
                <w:bCs/>
                <w:szCs w:val="22"/>
              </w:rPr>
              <w:t>– przez równoważność rozumie się pełną funkcjonalność jaką oferuje wymagany w SIWZ system operacyjny</w:t>
            </w:r>
            <w:r w:rsidRPr="008E014F">
              <w:rPr>
                <w:rFonts w:asciiTheme="minorHAnsi" w:hAnsiTheme="minorHAnsi" w:cstheme="minorHAnsi"/>
                <w:szCs w:val="22"/>
              </w:rPr>
              <w:t>. Nośnik z systemem operacyjnym musi być dołączony do komputera.</w:t>
            </w:r>
            <w:r w:rsidR="00CB7144" w:rsidRPr="008E014F">
              <w:rPr>
                <w:rFonts w:asciiTheme="minorHAnsi" w:hAnsiTheme="minorHAnsi" w:cstheme="minorHAnsi"/>
                <w:szCs w:val="18"/>
              </w:rPr>
              <w:t xml:space="preserve"> System równoważny musi umożliwiać współpracę z posiadanym przez Zamawiającego z domeną Active Directory. Możliwość wykonania płyt RECOVERY, </w:t>
            </w:r>
            <w:r w:rsidR="00CB7144" w:rsidRPr="008E014F">
              <w:rPr>
                <w:rFonts w:asciiTheme="minorHAnsi" w:hAnsiTheme="minorHAnsi" w:cstheme="minorHAnsi"/>
                <w:bCs/>
              </w:rPr>
              <w:t xml:space="preserve">możliwość uruchomienia następujących </w:t>
            </w:r>
            <w:r w:rsidR="00CB7144" w:rsidRPr="008E014F">
              <w:rPr>
                <w:rFonts w:asciiTheme="minorHAnsi" w:hAnsiTheme="minorHAnsi" w:cstheme="minorHAnsi"/>
                <w:bCs/>
              </w:rPr>
              <w:lastRenderedPageBreak/>
              <w:t>rodzajów oprogramowania: Microsoft Office Professional w wersjach od 2007 do 2016.</w:t>
            </w:r>
          </w:p>
          <w:p w:rsidR="00562DC9" w:rsidRPr="00646CC5" w:rsidRDefault="00562DC9" w:rsidP="00562DC9">
            <w:pPr>
              <w:numPr>
                <w:ilvl w:val="0"/>
                <w:numId w:val="12"/>
              </w:numPr>
              <w:jc w:val="both"/>
              <w:rPr>
                <w:rFonts w:asciiTheme="minorHAnsi" w:hAnsiTheme="minorHAnsi" w:cstheme="minorHAnsi"/>
                <w:szCs w:val="22"/>
              </w:rPr>
            </w:pPr>
            <w:r w:rsidRPr="00646CC5">
              <w:rPr>
                <w:rFonts w:asciiTheme="minorHAnsi" w:hAnsiTheme="minorHAnsi" w:cstheme="minorHAnsi"/>
                <w:szCs w:val="22"/>
              </w:rPr>
              <w:t>Wbudowane porty i złącza:</w:t>
            </w:r>
          </w:p>
          <w:p w:rsidR="00562DC9" w:rsidRPr="00646CC5" w:rsidRDefault="00562DC9" w:rsidP="00562DC9">
            <w:pPr>
              <w:ind w:left="360"/>
              <w:jc w:val="both"/>
              <w:rPr>
                <w:rFonts w:asciiTheme="minorHAnsi" w:hAnsiTheme="minorHAnsi" w:cstheme="minorHAnsi"/>
                <w:szCs w:val="22"/>
                <w:lang w:val="en-US"/>
              </w:rPr>
            </w:pPr>
            <w:r w:rsidRPr="00646CC5">
              <w:rPr>
                <w:rFonts w:asciiTheme="minorHAnsi" w:hAnsiTheme="minorHAnsi" w:cstheme="minorHAnsi"/>
                <w:szCs w:val="22"/>
                <w:lang w:val="en-US"/>
              </w:rPr>
              <w:t xml:space="preserve">- </w:t>
            </w:r>
            <w:proofErr w:type="spellStart"/>
            <w:r w:rsidRPr="00646CC5">
              <w:rPr>
                <w:rFonts w:asciiTheme="minorHAnsi" w:hAnsiTheme="minorHAnsi" w:cstheme="minorHAnsi"/>
                <w:szCs w:val="22"/>
                <w:lang w:val="en-US"/>
              </w:rPr>
              <w:t>porty</w:t>
            </w:r>
            <w:proofErr w:type="spellEnd"/>
            <w:r w:rsidR="008E014F">
              <w:rPr>
                <w:rFonts w:asciiTheme="minorHAnsi" w:hAnsiTheme="minorHAnsi" w:cstheme="minorHAnsi"/>
                <w:szCs w:val="22"/>
                <w:lang w:val="en-US"/>
              </w:rPr>
              <w:t xml:space="preserve"> </w:t>
            </w:r>
            <w:proofErr w:type="spellStart"/>
            <w:r w:rsidRPr="00646CC5">
              <w:rPr>
                <w:rFonts w:asciiTheme="minorHAnsi" w:hAnsiTheme="minorHAnsi" w:cstheme="minorHAnsi"/>
                <w:szCs w:val="22"/>
                <w:lang w:val="en-US"/>
              </w:rPr>
              <w:t>wideo</w:t>
            </w:r>
            <w:proofErr w:type="spellEnd"/>
            <w:r w:rsidRPr="00646CC5">
              <w:rPr>
                <w:rFonts w:asciiTheme="minorHAnsi" w:hAnsiTheme="minorHAnsi" w:cstheme="minorHAnsi"/>
                <w:szCs w:val="22"/>
                <w:lang w:val="en-US"/>
              </w:rPr>
              <w:t xml:space="preserve">: min. 1 </w:t>
            </w:r>
            <w:proofErr w:type="spellStart"/>
            <w:r w:rsidRPr="00646CC5">
              <w:rPr>
                <w:rFonts w:asciiTheme="minorHAnsi" w:hAnsiTheme="minorHAnsi" w:cstheme="minorHAnsi"/>
                <w:szCs w:val="22"/>
                <w:lang w:val="en-US"/>
              </w:rPr>
              <w:t>szt</w:t>
            </w:r>
            <w:proofErr w:type="spellEnd"/>
            <w:r w:rsidRPr="00646CC5">
              <w:rPr>
                <w:rFonts w:asciiTheme="minorHAnsi" w:hAnsiTheme="minorHAnsi" w:cstheme="minorHAnsi"/>
                <w:szCs w:val="22"/>
                <w:lang w:val="en-US"/>
              </w:rPr>
              <w:t xml:space="preserve">. Display Port z </w:t>
            </w:r>
            <w:proofErr w:type="spellStart"/>
            <w:r w:rsidRPr="00646CC5">
              <w:rPr>
                <w:rFonts w:asciiTheme="minorHAnsi" w:hAnsiTheme="minorHAnsi" w:cstheme="minorHAnsi"/>
                <w:szCs w:val="22"/>
                <w:lang w:val="en-US"/>
              </w:rPr>
              <w:t>opcją</w:t>
            </w:r>
            <w:proofErr w:type="spellEnd"/>
            <w:r w:rsidR="008E014F">
              <w:rPr>
                <w:rFonts w:asciiTheme="minorHAnsi" w:hAnsiTheme="minorHAnsi" w:cstheme="minorHAnsi"/>
                <w:szCs w:val="22"/>
                <w:lang w:val="en-US"/>
              </w:rPr>
              <w:t xml:space="preserve"> </w:t>
            </w:r>
            <w:proofErr w:type="spellStart"/>
            <w:r w:rsidRPr="00646CC5">
              <w:rPr>
                <w:rFonts w:asciiTheme="minorHAnsi" w:hAnsiTheme="minorHAnsi" w:cstheme="minorHAnsi"/>
                <w:szCs w:val="22"/>
                <w:lang w:val="en-US"/>
              </w:rPr>
              <w:t>multistream</w:t>
            </w:r>
            <w:proofErr w:type="spellEnd"/>
          </w:p>
          <w:p w:rsidR="00562DC9" w:rsidRPr="00646CC5" w:rsidRDefault="00562DC9" w:rsidP="00562DC9">
            <w:pPr>
              <w:ind w:left="360"/>
              <w:jc w:val="both"/>
              <w:rPr>
                <w:rFonts w:asciiTheme="minorHAnsi" w:hAnsiTheme="minorHAnsi" w:cstheme="minorHAnsi"/>
                <w:szCs w:val="22"/>
              </w:rPr>
            </w:pPr>
            <w:r w:rsidRPr="00646CC5">
              <w:rPr>
                <w:rFonts w:asciiTheme="minorHAnsi" w:hAnsiTheme="minorHAnsi" w:cstheme="minorHAnsi"/>
                <w:szCs w:val="22"/>
              </w:rPr>
              <w:t xml:space="preserve">- min. 6 x USB 3.0 + 1 szt. USB-C wyprowadzonych na zewnątrz obudowy, </w:t>
            </w:r>
          </w:p>
          <w:p w:rsidR="00562DC9" w:rsidRPr="00646CC5" w:rsidRDefault="00562DC9" w:rsidP="00562DC9">
            <w:pPr>
              <w:ind w:left="360"/>
              <w:jc w:val="both"/>
              <w:rPr>
                <w:rFonts w:asciiTheme="minorHAnsi" w:hAnsiTheme="minorHAnsi" w:cstheme="minorHAnsi"/>
                <w:szCs w:val="22"/>
              </w:rPr>
            </w:pPr>
            <w:r w:rsidRPr="00646CC5">
              <w:rPr>
                <w:rFonts w:asciiTheme="minorHAnsi" w:hAnsiTheme="minorHAnsi" w:cstheme="minorHAnsi"/>
                <w:szCs w:val="22"/>
              </w:rPr>
              <w:t xml:space="preserve">- port sieciowy RJ-45, </w:t>
            </w:r>
          </w:p>
          <w:p w:rsidR="00562DC9" w:rsidRPr="00646CC5" w:rsidRDefault="00562DC9" w:rsidP="00562DC9">
            <w:pPr>
              <w:ind w:left="360"/>
              <w:jc w:val="both"/>
              <w:rPr>
                <w:rFonts w:asciiTheme="minorHAnsi" w:hAnsiTheme="minorHAnsi" w:cstheme="minorHAnsi"/>
                <w:szCs w:val="22"/>
              </w:rPr>
            </w:pPr>
            <w:r w:rsidRPr="00646CC5">
              <w:rPr>
                <w:rFonts w:asciiTheme="minorHAnsi" w:hAnsiTheme="minorHAnsi" w:cstheme="minorHAnsi"/>
                <w:szCs w:val="22"/>
              </w:rPr>
              <w:t>- porty audio: wyjście słuchawek, wejście mikrofonowe, wyjście liniowe stereo</w:t>
            </w:r>
          </w:p>
          <w:p w:rsidR="00562DC9" w:rsidRPr="00646CC5" w:rsidRDefault="00562DC9" w:rsidP="00562DC9">
            <w:pPr>
              <w:ind w:left="360"/>
              <w:jc w:val="both"/>
              <w:rPr>
                <w:rFonts w:asciiTheme="minorHAnsi" w:hAnsiTheme="minorHAnsi" w:cstheme="minorHAnsi"/>
                <w:szCs w:val="22"/>
              </w:rPr>
            </w:pPr>
            <w:r w:rsidRPr="00646CC5">
              <w:rPr>
                <w:rFonts w:asciiTheme="minorHAnsi" w:hAnsiTheme="minorHAnsi" w:cstheme="minorHAnsi"/>
                <w:szCs w:val="22"/>
              </w:rPr>
              <w:t xml:space="preserve">- 2 </w:t>
            </w:r>
            <w:proofErr w:type="spellStart"/>
            <w:r w:rsidRPr="00646CC5">
              <w:rPr>
                <w:rFonts w:asciiTheme="minorHAnsi" w:hAnsiTheme="minorHAnsi" w:cstheme="minorHAnsi"/>
                <w:szCs w:val="22"/>
              </w:rPr>
              <w:t>szt</w:t>
            </w:r>
            <w:proofErr w:type="spellEnd"/>
            <w:r w:rsidRPr="00646CC5">
              <w:rPr>
                <w:rFonts w:asciiTheme="minorHAnsi" w:hAnsiTheme="minorHAnsi" w:cstheme="minorHAnsi"/>
                <w:szCs w:val="22"/>
              </w:rPr>
              <w:t xml:space="preserve"> PS/2 dla myszy i klawiatury</w:t>
            </w:r>
          </w:p>
          <w:p w:rsidR="00562DC9" w:rsidRPr="00646CC5" w:rsidRDefault="00562DC9" w:rsidP="00562DC9">
            <w:pPr>
              <w:ind w:left="360"/>
              <w:jc w:val="both"/>
              <w:rPr>
                <w:rFonts w:asciiTheme="minorHAnsi" w:hAnsiTheme="minorHAnsi" w:cstheme="minorHAnsi"/>
                <w:szCs w:val="22"/>
              </w:rPr>
            </w:pPr>
            <w:r w:rsidRPr="00646CC5">
              <w:rPr>
                <w:rFonts w:asciiTheme="minorHAnsi" w:hAnsiTheme="minorHAnsi" w:cstheme="minorHAnsi"/>
                <w:szCs w:val="22"/>
              </w:rPr>
              <w:t>- czytnik kart SD</w:t>
            </w:r>
          </w:p>
          <w:p w:rsidR="00562DC9" w:rsidRPr="00646CC5" w:rsidRDefault="00562DC9" w:rsidP="00562DC9">
            <w:pPr>
              <w:jc w:val="both"/>
              <w:rPr>
                <w:rFonts w:asciiTheme="minorHAnsi" w:hAnsiTheme="minorHAnsi" w:cstheme="minorHAnsi"/>
                <w:szCs w:val="22"/>
              </w:rPr>
            </w:pPr>
            <w:r w:rsidRPr="00646CC5">
              <w:rPr>
                <w:rFonts w:asciiTheme="minorHAnsi" w:hAnsiTheme="minorHAnsi" w:cstheme="minorHAnsi"/>
                <w:szCs w:val="22"/>
              </w:rPr>
              <w:t>Wymagana ilość i rozmieszczenie (na zewnątrz obudowy komputera) portów USB nie może być osiągnięta w wyniku stosowania konwerterów, przejściówek, adapterów itp.</w:t>
            </w:r>
          </w:p>
          <w:p w:rsidR="00562DC9" w:rsidRPr="00646CC5" w:rsidRDefault="00562DC9" w:rsidP="00562DC9">
            <w:pPr>
              <w:numPr>
                <w:ilvl w:val="0"/>
                <w:numId w:val="12"/>
              </w:numPr>
              <w:rPr>
                <w:rFonts w:asciiTheme="minorHAnsi" w:hAnsiTheme="minorHAnsi" w:cstheme="minorHAnsi"/>
                <w:szCs w:val="22"/>
              </w:rPr>
            </w:pPr>
            <w:r w:rsidRPr="00646CC5">
              <w:rPr>
                <w:rFonts w:asciiTheme="minorHAnsi" w:hAnsiTheme="minorHAnsi" w:cstheme="minorHAnsi"/>
                <w:szCs w:val="22"/>
              </w:rPr>
              <w:t>Płyta wyposażona w:</w:t>
            </w:r>
          </w:p>
          <w:p w:rsidR="00562DC9" w:rsidRPr="00646CC5" w:rsidRDefault="00562DC9" w:rsidP="00562DC9">
            <w:pPr>
              <w:ind w:left="360"/>
              <w:rPr>
                <w:rFonts w:asciiTheme="minorHAnsi" w:hAnsiTheme="minorHAnsi" w:cstheme="minorHAnsi"/>
                <w:szCs w:val="22"/>
              </w:rPr>
            </w:pPr>
            <w:r w:rsidRPr="00646CC5">
              <w:rPr>
                <w:rFonts w:asciiTheme="minorHAnsi" w:hAnsiTheme="minorHAnsi" w:cstheme="minorHAnsi"/>
                <w:szCs w:val="22"/>
              </w:rPr>
              <w:t>- 2 złącza SODIMM z obsługą do 16GB pamięci RAM 2133MHz</w:t>
            </w:r>
          </w:p>
          <w:p w:rsidR="00562DC9" w:rsidRPr="00646CC5" w:rsidRDefault="00562DC9" w:rsidP="00562DC9">
            <w:pPr>
              <w:ind w:left="360"/>
              <w:rPr>
                <w:rFonts w:asciiTheme="minorHAnsi" w:hAnsiTheme="minorHAnsi" w:cstheme="minorHAnsi"/>
                <w:szCs w:val="22"/>
              </w:rPr>
            </w:pPr>
            <w:r w:rsidRPr="00646CC5">
              <w:rPr>
                <w:rFonts w:asciiTheme="minorHAnsi" w:hAnsiTheme="minorHAnsi" w:cstheme="minorHAnsi"/>
                <w:szCs w:val="22"/>
              </w:rPr>
              <w:t xml:space="preserve">- </w:t>
            </w:r>
            <w:proofErr w:type="spellStart"/>
            <w:r w:rsidRPr="00646CC5">
              <w:rPr>
                <w:rFonts w:asciiTheme="minorHAnsi" w:hAnsiTheme="minorHAnsi" w:cstheme="minorHAnsi"/>
                <w:szCs w:val="22"/>
              </w:rPr>
              <w:t>sloty</w:t>
            </w:r>
            <w:proofErr w:type="spellEnd"/>
            <w:r w:rsidRPr="00646CC5">
              <w:rPr>
                <w:rFonts w:asciiTheme="minorHAnsi" w:hAnsiTheme="minorHAnsi" w:cstheme="minorHAnsi"/>
                <w:szCs w:val="22"/>
              </w:rPr>
              <w:t xml:space="preserve">: 1 szt. M.2 </w:t>
            </w:r>
            <w:proofErr w:type="spellStart"/>
            <w:r w:rsidRPr="00646CC5">
              <w:rPr>
                <w:rFonts w:asciiTheme="minorHAnsi" w:hAnsiTheme="minorHAnsi" w:cstheme="minorHAnsi"/>
                <w:szCs w:val="22"/>
              </w:rPr>
              <w:t>PCIe</w:t>
            </w:r>
            <w:proofErr w:type="spellEnd"/>
            <w:r w:rsidRPr="00646CC5">
              <w:rPr>
                <w:rFonts w:asciiTheme="minorHAnsi" w:hAnsiTheme="minorHAnsi" w:cstheme="minorHAnsi"/>
                <w:szCs w:val="22"/>
              </w:rPr>
              <w:t xml:space="preserve"> x1 dla WLAN, 1 szt. M.2 </w:t>
            </w:r>
            <w:proofErr w:type="spellStart"/>
            <w:r w:rsidRPr="00646CC5">
              <w:rPr>
                <w:rFonts w:asciiTheme="minorHAnsi" w:hAnsiTheme="minorHAnsi" w:cstheme="minorHAnsi"/>
                <w:szCs w:val="22"/>
              </w:rPr>
              <w:t>PCIe</w:t>
            </w:r>
            <w:proofErr w:type="spellEnd"/>
            <w:r w:rsidRPr="00646CC5">
              <w:rPr>
                <w:rFonts w:asciiTheme="minorHAnsi" w:hAnsiTheme="minorHAnsi" w:cstheme="minorHAnsi"/>
                <w:szCs w:val="22"/>
              </w:rPr>
              <w:t xml:space="preserve"> x4 dla dysku SSD</w:t>
            </w:r>
          </w:p>
          <w:p w:rsidR="00562DC9" w:rsidRPr="00646CC5" w:rsidRDefault="00562DC9" w:rsidP="00562DC9">
            <w:pPr>
              <w:ind w:left="360"/>
              <w:rPr>
                <w:rFonts w:asciiTheme="minorHAnsi" w:hAnsiTheme="minorHAnsi" w:cstheme="minorHAnsi"/>
                <w:szCs w:val="22"/>
              </w:rPr>
            </w:pPr>
            <w:r w:rsidRPr="00646CC5">
              <w:rPr>
                <w:rFonts w:asciiTheme="minorHAnsi" w:hAnsiTheme="minorHAnsi" w:cstheme="minorHAnsi"/>
                <w:szCs w:val="22"/>
              </w:rPr>
              <w:t xml:space="preserve">- 3 złącza </w:t>
            </w:r>
            <w:proofErr w:type="spellStart"/>
            <w:r w:rsidRPr="00646CC5">
              <w:rPr>
                <w:rFonts w:asciiTheme="minorHAnsi" w:hAnsiTheme="minorHAnsi" w:cstheme="minorHAnsi"/>
                <w:szCs w:val="22"/>
              </w:rPr>
              <w:t>mSATA</w:t>
            </w:r>
            <w:proofErr w:type="spellEnd"/>
          </w:p>
          <w:p w:rsidR="00562DC9" w:rsidRPr="00646CC5" w:rsidRDefault="00562DC9" w:rsidP="00562DC9">
            <w:pPr>
              <w:ind w:left="360"/>
              <w:rPr>
                <w:rFonts w:asciiTheme="minorHAnsi" w:hAnsiTheme="minorHAnsi" w:cstheme="minorHAnsi"/>
                <w:szCs w:val="22"/>
              </w:rPr>
            </w:pPr>
            <w:r w:rsidRPr="00646CC5">
              <w:rPr>
                <w:rFonts w:asciiTheme="minorHAnsi" w:hAnsiTheme="minorHAnsi" w:cstheme="minorHAnsi"/>
                <w:szCs w:val="22"/>
              </w:rPr>
              <w:t>- kontroler dysków obsługujący konfiguracje RAID 0, 1</w:t>
            </w:r>
          </w:p>
          <w:p w:rsidR="00562DC9" w:rsidRPr="00646CC5" w:rsidRDefault="00562DC9" w:rsidP="00562DC9">
            <w:pPr>
              <w:numPr>
                <w:ilvl w:val="0"/>
                <w:numId w:val="12"/>
              </w:numPr>
              <w:rPr>
                <w:rFonts w:asciiTheme="minorHAnsi" w:hAnsiTheme="minorHAnsi" w:cstheme="minorHAnsi"/>
                <w:szCs w:val="22"/>
              </w:rPr>
            </w:pPr>
            <w:r w:rsidRPr="00646CC5">
              <w:rPr>
                <w:rFonts w:asciiTheme="minorHAnsi" w:hAnsiTheme="minorHAnsi" w:cstheme="minorHAnsi"/>
                <w:szCs w:val="22"/>
              </w:rPr>
              <w:t xml:space="preserve">Klawiatura bezprzewodowa w układzie polski programisty </w:t>
            </w:r>
          </w:p>
          <w:p w:rsidR="00562DC9" w:rsidRPr="00646CC5" w:rsidRDefault="00562DC9" w:rsidP="00562DC9">
            <w:pPr>
              <w:numPr>
                <w:ilvl w:val="0"/>
                <w:numId w:val="12"/>
              </w:numPr>
              <w:rPr>
                <w:rFonts w:asciiTheme="minorHAnsi" w:hAnsiTheme="minorHAnsi" w:cstheme="minorHAnsi"/>
                <w:szCs w:val="22"/>
              </w:rPr>
            </w:pPr>
            <w:r w:rsidRPr="00646CC5">
              <w:rPr>
                <w:rFonts w:asciiTheme="minorHAnsi" w:hAnsiTheme="minorHAnsi" w:cstheme="minorHAnsi"/>
                <w:szCs w:val="22"/>
              </w:rPr>
              <w:t>Mysz optyczna bezprzewodowa z min. dwoma klawiszami oraz rolką (</w:t>
            </w:r>
            <w:proofErr w:type="spellStart"/>
            <w:r w:rsidRPr="00646CC5">
              <w:rPr>
                <w:rFonts w:asciiTheme="minorHAnsi" w:hAnsiTheme="minorHAnsi" w:cstheme="minorHAnsi"/>
                <w:szCs w:val="22"/>
              </w:rPr>
              <w:t>scroll</w:t>
            </w:r>
            <w:proofErr w:type="spellEnd"/>
            <w:r w:rsidRPr="00646CC5">
              <w:rPr>
                <w:rFonts w:asciiTheme="minorHAnsi" w:hAnsiTheme="minorHAnsi" w:cstheme="minorHAnsi"/>
                <w:szCs w:val="22"/>
              </w:rPr>
              <w:t>)</w:t>
            </w:r>
          </w:p>
          <w:p w:rsidR="00562DC9" w:rsidRPr="00646CC5" w:rsidRDefault="00562DC9" w:rsidP="00562DC9">
            <w:pPr>
              <w:numPr>
                <w:ilvl w:val="0"/>
                <w:numId w:val="12"/>
              </w:numPr>
              <w:rPr>
                <w:rFonts w:asciiTheme="minorHAnsi" w:hAnsiTheme="minorHAnsi" w:cstheme="minorHAnsi"/>
                <w:szCs w:val="22"/>
              </w:rPr>
            </w:pPr>
            <w:r w:rsidRPr="00646CC5">
              <w:rPr>
                <w:rFonts w:asciiTheme="minorHAnsi" w:hAnsiTheme="minorHAnsi" w:cstheme="minorHAnsi"/>
                <w:szCs w:val="22"/>
              </w:rPr>
              <w:t>Zainstalowane oprogramowanie w aktualnie najnowszych wersjach polskojęzycznych (jeżeli taka jest dostępna):</w:t>
            </w:r>
          </w:p>
          <w:p w:rsidR="00562DC9" w:rsidRPr="000B55A1" w:rsidRDefault="00562DC9" w:rsidP="00562DC9">
            <w:pPr>
              <w:numPr>
                <w:ilvl w:val="1"/>
                <w:numId w:val="13"/>
              </w:numPr>
              <w:rPr>
                <w:rFonts w:asciiTheme="minorHAnsi" w:hAnsiTheme="minorHAnsi" w:cstheme="minorHAnsi"/>
                <w:szCs w:val="22"/>
              </w:rPr>
            </w:pPr>
            <w:r w:rsidRPr="000B55A1">
              <w:rPr>
                <w:rFonts w:asciiTheme="minorHAnsi" w:hAnsiTheme="minorHAnsi" w:cstheme="minorHAnsi"/>
                <w:szCs w:val="22"/>
              </w:rPr>
              <w:t>Pakiet Microsoft Office (w najnowszej wersji edukacyjnej) lub równoważny</w:t>
            </w:r>
            <w:r w:rsidR="000B55A1" w:rsidRPr="000B55A1">
              <w:rPr>
                <w:rFonts w:asciiTheme="minorHAnsi" w:hAnsiTheme="minorHAnsi" w:cstheme="minorHAnsi"/>
                <w:szCs w:val="22"/>
              </w:rPr>
              <w:t xml:space="preserve"> zgodnie z parametrami w tabeli poniżej</w:t>
            </w:r>
          </w:p>
          <w:p w:rsidR="00562DC9" w:rsidRPr="00646CC5" w:rsidRDefault="00562DC9" w:rsidP="00562DC9">
            <w:pPr>
              <w:numPr>
                <w:ilvl w:val="1"/>
                <w:numId w:val="13"/>
              </w:numPr>
              <w:rPr>
                <w:rFonts w:asciiTheme="minorHAnsi" w:hAnsiTheme="minorHAnsi" w:cstheme="minorHAnsi"/>
                <w:szCs w:val="22"/>
              </w:rPr>
            </w:pPr>
            <w:r w:rsidRPr="00646CC5">
              <w:rPr>
                <w:rFonts w:asciiTheme="minorHAnsi" w:hAnsiTheme="minorHAnsi" w:cstheme="minorHAnsi"/>
                <w:szCs w:val="22"/>
              </w:rPr>
              <w:t xml:space="preserve">Mozilla </w:t>
            </w:r>
            <w:proofErr w:type="spellStart"/>
            <w:r w:rsidRPr="00646CC5">
              <w:rPr>
                <w:rFonts w:asciiTheme="minorHAnsi" w:hAnsiTheme="minorHAnsi" w:cstheme="minorHAnsi"/>
                <w:szCs w:val="22"/>
              </w:rPr>
              <w:t>Firefox</w:t>
            </w:r>
            <w:proofErr w:type="spellEnd"/>
            <w:r w:rsidRPr="00646CC5">
              <w:rPr>
                <w:rFonts w:asciiTheme="minorHAnsi" w:hAnsiTheme="minorHAnsi" w:cstheme="minorHAnsi"/>
                <w:szCs w:val="22"/>
              </w:rPr>
              <w:t xml:space="preserve"> (łącznie z rozszerzeniami </w:t>
            </w:r>
            <w:proofErr w:type="spellStart"/>
            <w:r w:rsidRPr="00646CC5">
              <w:rPr>
                <w:rFonts w:asciiTheme="minorHAnsi" w:hAnsiTheme="minorHAnsi" w:cstheme="minorHAnsi"/>
                <w:szCs w:val="22"/>
              </w:rPr>
              <w:t>AdblockPlus</w:t>
            </w:r>
            <w:proofErr w:type="spellEnd"/>
            <w:r w:rsidRPr="00646CC5">
              <w:rPr>
                <w:rFonts w:asciiTheme="minorHAnsi" w:hAnsiTheme="minorHAnsi" w:cstheme="minorHAnsi"/>
                <w:szCs w:val="22"/>
              </w:rPr>
              <w:t xml:space="preserve"> oraz </w:t>
            </w:r>
            <w:proofErr w:type="spellStart"/>
            <w:r w:rsidRPr="00646CC5">
              <w:rPr>
                <w:rFonts w:asciiTheme="minorHAnsi" w:hAnsiTheme="minorHAnsi" w:cstheme="minorHAnsi"/>
                <w:szCs w:val="22"/>
              </w:rPr>
              <w:t>Ghostery</w:t>
            </w:r>
            <w:proofErr w:type="spellEnd"/>
            <w:r w:rsidRPr="00646CC5">
              <w:rPr>
                <w:rFonts w:asciiTheme="minorHAnsi" w:hAnsiTheme="minorHAnsi" w:cstheme="minorHAnsi"/>
                <w:szCs w:val="22"/>
              </w:rPr>
              <w:t>)</w:t>
            </w:r>
          </w:p>
          <w:p w:rsidR="00562DC9" w:rsidRPr="00646CC5" w:rsidRDefault="00562DC9" w:rsidP="00562DC9">
            <w:pPr>
              <w:numPr>
                <w:ilvl w:val="1"/>
                <w:numId w:val="13"/>
              </w:numPr>
              <w:rPr>
                <w:rFonts w:asciiTheme="minorHAnsi" w:hAnsiTheme="minorHAnsi" w:cstheme="minorHAnsi"/>
                <w:szCs w:val="22"/>
              </w:rPr>
            </w:pPr>
            <w:r w:rsidRPr="00646CC5">
              <w:rPr>
                <w:rFonts w:asciiTheme="minorHAnsi" w:hAnsiTheme="minorHAnsi" w:cstheme="minorHAnsi"/>
                <w:szCs w:val="22"/>
              </w:rPr>
              <w:lastRenderedPageBreak/>
              <w:t xml:space="preserve">Mozilla </w:t>
            </w:r>
            <w:proofErr w:type="spellStart"/>
            <w:r w:rsidRPr="00646CC5">
              <w:rPr>
                <w:rFonts w:asciiTheme="minorHAnsi" w:hAnsiTheme="minorHAnsi" w:cstheme="minorHAnsi"/>
                <w:szCs w:val="22"/>
              </w:rPr>
              <w:t>Thunderbird</w:t>
            </w:r>
            <w:proofErr w:type="spellEnd"/>
          </w:p>
          <w:p w:rsidR="00562DC9" w:rsidRPr="00646CC5" w:rsidRDefault="00562DC9" w:rsidP="00562DC9">
            <w:pPr>
              <w:numPr>
                <w:ilvl w:val="1"/>
                <w:numId w:val="13"/>
              </w:numPr>
              <w:rPr>
                <w:rFonts w:asciiTheme="minorHAnsi" w:hAnsiTheme="minorHAnsi" w:cstheme="minorHAnsi"/>
                <w:szCs w:val="22"/>
              </w:rPr>
            </w:pPr>
            <w:proofErr w:type="spellStart"/>
            <w:r w:rsidRPr="00646CC5">
              <w:rPr>
                <w:rFonts w:asciiTheme="minorHAnsi" w:hAnsiTheme="minorHAnsi" w:cstheme="minorHAnsi"/>
                <w:szCs w:val="22"/>
              </w:rPr>
              <w:t>MozBackup</w:t>
            </w:r>
            <w:proofErr w:type="spellEnd"/>
          </w:p>
          <w:p w:rsidR="00562DC9" w:rsidRPr="00646CC5" w:rsidRDefault="00562DC9" w:rsidP="00562DC9">
            <w:pPr>
              <w:numPr>
                <w:ilvl w:val="1"/>
                <w:numId w:val="13"/>
              </w:numPr>
              <w:rPr>
                <w:rFonts w:asciiTheme="minorHAnsi" w:hAnsiTheme="minorHAnsi" w:cstheme="minorHAnsi"/>
                <w:szCs w:val="22"/>
              </w:rPr>
            </w:pPr>
            <w:r w:rsidRPr="00646CC5">
              <w:rPr>
                <w:rFonts w:asciiTheme="minorHAnsi" w:hAnsiTheme="minorHAnsi" w:cstheme="minorHAnsi"/>
                <w:szCs w:val="22"/>
              </w:rPr>
              <w:t>Java</w:t>
            </w:r>
          </w:p>
          <w:p w:rsidR="00562DC9" w:rsidRDefault="00562DC9" w:rsidP="00562DC9">
            <w:pPr>
              <w:numPr>
                <w:ilvl w:val="1"/>
                <w:numId w:val="13"/>
              </w:numPr>
              <w:rPr>
                <w:rFonts w:asciiTheme="minorHAnsi" w:hAnsiTheme="minorHAnsi" w:cstheme="minorHAnsi"/>
                <w:szCs w:val="22"/>
              </w:rPr>
            </w:pPr>
            <w:r w:rsidRPr="00646CC5">
              <w:rPr>
                <w:rFonts w:asciiTheme="minorHAnsi" w:hAnsiTheme="minorHAnsi" w:cstheme="minorHAnsi"/>
                <w:szCs w:val="22"/>
              </w:rPr>
              <w:t xml:space="preserve">Adobe </w:t>
            </w:r>
            <w:proofErr w:type="spellStart"/>
            <w:r w:rsidRPr="00646CC5">
              <w:rPr>
                <w:rFonts w:asciiTheme="minorHAnsi" w:hAnsiTheme="minorHAnsi" w:cstheme="minorHAnsi"/>
                <w:szCs w:val="22"/>
              </w:rPr>
              <w:t>Acrobat</w:t>
            </w:r>
            <w:proofErr w:type="spellEnd"/>
            <w:r w:rsidRPr="00646CC5">
              <w:rPr>
                <w:rFonts w:asciiTheme="minorHAnsi" w:hAnsiTheme="minorHAnsi" w:cstheme="minorHAnsi"/>
                <w:szCs w:val="22"/>
              </w:rPr>
              <w:t xml:space="preserve"> Reader</w:t>
            </w:r>
          </w:p>
          <w:p w:rsidR="00181719" w:rsidRPr="0045699C" w:rsidRDefault="00562DC9" w:rsidP="00562DC9">
            <w:pPr>
              <w:numPr>
                <w:ilvl w:val="1"/>
                <w:numId w:val="5"/>
              </w:numPr>
            </w:pPr>
            <w:r w:rsidRPr="00F46E6E">
              <w:rPr>
                <w:rFonts w:asciiTheme="minorHAnsi" w:hAnsiTheme="minorHAnsi" w:cstheme="minorHAnsi"/>
                <w:szCs w:val="22"/>
              </w:rPr>
              <w:t>7-Zip</w:t>
            </w:r>
          </w:p>
          <w:p w:rsidR="0045699C" w:rsidRPr="0045699C" w:rsidRDefault="0045699C" w:rsidP="0045699C">
            <w:pPr>
              <w:pStyle w:val="Akapitzlist"/>
              <w:numPr>
                <w:ilvl w:val="0"/>
                <w:numId w:val="12"/>
              </w:numPr>
              <w:rPr>
                <w:rFonts w:asciiTheme="minorHAnsi" w:hAnsiTheme="minorHAnsi" w:cstheme="minorHAnsi"/>
                <w:bCs/>
                <w:szCs w:val="22"/>
              </w:rPr>
            </w:pPr>
            <w:r w:rsidRPr="0045699C">
              <w:rPr>
                <w:rFonts w:asciiTheme="minorHAnsi" w:hAnsiTheme="minorHAnsi" w:cstheme="minorHAnsi"/>
                <w:bCs/>
                <w:szCs w:val="22"/>
              </w:rPr>
              <w:t xml:space="preserve">Zainstalowany pakiet oprogramowania biurowego, np. MS Office 2016 dla Użytkowników Domowych i Małych Firm (wraz oprogramowaniem powinien być dostarczony klucz licencyjny umożliwiający dożywotnie korzystanie z pełnej funkcjonalności pakietu) </w:t>
            </w:r>
            <w:r w:rsidRPr="000B55A1">
              <w:rPr>
                <w:rFonts w:asciiTheme="minorHAnsi" w:hAnsiTheme="minorHAnsi" w:cstheme="minorHAnsi"/>
                <w:bCs/>
                <w:szCs w:val="22"/>
              </w:rPr>
              <w:t xml:space="preserve">lub równoważny </w:t>
            </w:r>
            <w:r w:rsidR="000B55A1" w:rsidRPr="000B55A1">
              <w:rPr>
                <w:rFonts w:asciiTheme="minorHAnsi" w:hAnsiTheme="minorHAnsi" w:cstheme="minorHAnsi"/>
                <w:szCs w:val="22"/>
              </w:rPr>
              <w:t xml:space="preserve">zgodnie </w:t>
            </w:r>
            <w:r w:rsidR="000B55A1">
              <w:rPr>
                <w:rFonts w:asciiTheme="minorHAnsi" w:hAnsiTheme="minorHAnsi" w:cstheme="minorHAnsi"/>
                <w:szCs w:val="22"/>
              </w:rPr>
              <w:t>z</w:t>
            </w:r>
            <w:r w:rsidR="000B55A1" w:rsidRPr="000B55A1">
              <w:rPr>
                <w:rFonts w:asciiTheme="minorHAnsi" w:hAnsiTheme="minorHAnsi" w:cstheme="minorHAnsi"/>
                <w:szCs w:val="22"/>
              </w:rPr>
              <w:t xml:space="preserve"> parametrami w tabeli poniżej</w:t>
            </w:r>
            <w:r w:rsidR="000B55A1">
              <w:rPr>
                <w:rFonts w:asciiTheme="minorHAnsi" w:hAnsiTheme="minorHAnsi" w:cstheme="minorHAnsi"/>
                <w:szCs w:val="22"/>
              </w:rPr>
              <w:t>.</w:t>
            </w:r>
          </w:p>
          <w:p w:rsidR="0045699C" w:rsidRDefault="0045699C" w:rsidP="0045699C"/>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ind w:left="360"/>
              <w:jc w:val="both"/>
            </w:pPr>
            <w:r>
              <w:rPr>
                <w:rFonts w:ascii="Bookman Old Style" w:hAnsi="Bookman Old Style" w:cs="Arial"/>
                <w:sz w:val="20"/>
                <w:lang w:eastAsia="en-US"/>
              </w:rPr>
              <w:lastRenderedPageBreak/>
              <w:t>TAK/NIE</w:t>
            </w:r>
          </w:p>
        </w:tc>
      </w:tr>
    </w:tbl>
    <w:p w:rsidR="00181719" w:rsidRDefault="00181719" w:rsidP="00181719">
      <w:r>
        <w:rPr>
          <w:b/>
          <w:szCs w:val="22"/>
        </w:rPr>
        <w:lastRenderedPageBreak/>
        <w:t>* Wykonawca zobowiązany jest w tej kolumnie zakreślić właściwą odpowiedź (tak lub nie) w poszczególnej pozycji tabeli .</w:t>
      </w:r>
    </w:p>
    <w:p w:rsidR="00181719" w:rsidRDefault="00181719" w:rsidP="00181719">
      <w:pPr>
        <w:rPr>
          <w:b/>
          <w:szCs w:val="22"/>
        </w:rPr>
      </w:pPr>
    </w:p>
    <w:p w:rsidR="0085428D" w:rsidRDefault="0085428D" w:rsidP="00181719">
      <w:pPr>
        <w:rPr>
          <w:b/>
          <w:szCs w:val="22"/>
        </w:rPr>
      </w:pPr>
    </w:p>
    <w:p w:rsidR="00BF54EE" w:rsidRDefault="00BF54EE" w:rsidP="00181719">
      <w:pPr>
        <w:rPr>
          <w:b/>
          <w:szCs w:val="22"/>
        </w:rPr>
      </w:pPr>
    </w:p>
    <w:p w:rsidR="00181719" w:rsidRPr="003A2FAD" w:rsidRDefault="00181719" w:rsidP="00BF54EE">
      <w:pPr>
        <w:rPr>
          <w:rFonts w:ascii="Bookman Old Style" w:hAnsi="Bookman Old Style" w:cs="Arial"/>
          <w:b/>
          <w:sz w:val="20"/>
        </w:rPr>
      </w:pPr>
    </w:p>
    <w:p w:rsidR="00181719" w:rsidRPr="003A2FAD" w:rsidRDefault="00E34D5F" w:rsidP="00181719">
      <w:pPr>
        <w:ind w:left="-1020"/>
      </w:pPr>
      <w:r>
        <w:rPr>
          <w:rFonts w:ascii="Bookman Old Style" w:hAnsi="Bookman Old Style" w:cs="Arial"/>
          <w:b/>
          <w:sz w:val="20"/>
        </w:rPr>
        <w:t xml:space="preserve">Zestawy komputerowe laptopy </w:t>
      </w:r>
      <w:r w:rsidR="00D303FB" w:rsidRPr="003A2FAD">
        <w:rPr>
          <w:rFonts w:ascii="Bookman Old Style" w:hAnsi="Bookman Old Style" w:cs="Arial"/>
          <w:b/>
          <w:sz w:val="20"/>
        </w:rPr>
        <w:t xml:space="preserve"> – 26</w:t>
      </w:r>
      <w:r w:rsidR="00181719" w:rsidRPr="003A2FAD">
        <w:rPr>
          <w:rFonts w:ascii="Bookman Old Style" w:hAnsi="Bookman Old Style" w:cs="Arial"/>
          <w:b/>
          <w:sz w:val="20"/>
        </w:rPr>
        <w:t xml:space="preserve"> szt.</w:t>
      </w:r>
    </w:p>
    <w:p w:rsidR="00181719" w:rsidRDefault="00181719" w:rsidP="00181719">
      <w:pPr>
        <w:rPr>
          <w:rFonts w:ascii="Bookman Old Style" w:hAnsi="Bookman Old Style" w:cs="Arial"/>
          <w:b/>
          <w:sz w:val="20"/>
        </w:rPr>
      </w:pPr>
    </w:p>
    <w:tbl>
      <w:tblPr>
        <w:tblW w:w="0" w:type="auto"/>
        <w:tblInd w:w="-942" w:type="dxa"/>
        <w:tblLayout w:type="fixed"/>
        <w:tblCellMar>
          <w:left w:w="71" w:type="dxa"/>
          <w:right w:w="71" w:type="dxa"/>
        </w:tblCellMar>
        <w:tblLook w:val="0000" w:firstRow="0" w:lastRow="0" w:firstColumn="0" w:lastColumn="0" w:noHBand="0" w:noVBand="0"/>
      </w:tblPr>
      <w:tblGrid>
        <w:gridCol w:w="514"/>
        <w:gridCol w:w="1755"/>
        <w:gridCol w:w="6110"/>
        <w:gridCol w:w="1995"/>
      </w:tblGrid>
      <w:tr w:rsidR="00181719" w:rsidTr="0045699C">
        <w:tc>
          <w:tcPr>
            <w:tcW w:w="514" w:type="dxa"/>
            <w:tcBorders>
              <w:top w:val="single" w:sz="4" w:space="0" w:color="000000"/>
              <w:left w:val="single" w:sz="4" w:space="0" w:color="000000"/>
              <w:bottom w:val="single" w:sz="4" w:space="0" w:color="000000"/>
            </w:tcBorders>
            <w:shd w:val="clear" w:color="auto" w:fill="E0E0E0"/>
            <w:vAlign w:val="center"/>
          </w:tcPr>
          <w:p w:rsidR="00181719" w:rsidRDefault="00181719" w:rsidP="0045699C">
            <w:pPr>
              <w:pStyle w:val="Tabelapozycja"/>
              <w:jc w:val="center"/>
            </w:pPr>
            <w:r>
              <w:rPr>
                <w:rFonts w:ascii="Bookman Old Style" w:eastAsia="Times New Roman" w:hAnsi="Bookman Old Style" w:cs="Bookman Old Style"/>
                <w:b/>
                <w:sz w:val="20"/>
                <w:lang w:eastAsia="en-US"/>
              </w:rPr>
              <w:t>Lp.</w:t>
            </w:r>
          </w:p>
        </w:tc>
        <w:tc>
          <w:tcPr>
            <w:tcW w:w="1755" w:type="dxa"/>
            <w:tcBorders>
              <w:top w:val="single" w:sz="4" w:space="0" w:color="000000"/>
              <w:left w:val="single" w:sz="4" w:space="0" w:color="000000"/>
              <w:bottom w:val="single" w:sz="4" w:space="0" w:color="000000"/>
            </w:tcBorders>
            <w:shd w:val="clear" w:color="auto" w:fill="E0E0E0"/>
            <w:vAlign w:val="center"/>
          </w:tcPr>
          <w:p w:rsidR="00181719" w:rsidRDefault="00181719" w:rsidP="0045699C">
            <w:pPr>
              <w:jc w:val="center"/>
            </w:pPr>
            <w:r>
              <w:rPr>
                <w:rFonts w:ascii="Bookman Old Style" w:hAnsi="Bookman Old Style" w:cs="Bookman Old Style"/>
                <w:b/>
                <w:sz w:val="20"/>
              </w:rPr>
              <w:t>Nazwa komponentu</w:t>
            </w:r>
          </w:p>
        </w:tc>
        <w:tc>
          <w:tcPr>
            <w:tcW w:w="6110" w:type="dxa"/>
            <w:tcBorders>
              <w:top w:val="single" w:sz="4" w:space="0" w:color="000000"/>
              <w:left w:val="single" w:sz="4" w:space="0" w:color="000000"/>
              <w:bottom w:val="single" w:sz="4" w:space="0" w:color="000000"/>
            </w:tcBorders>
            <w:shd w:val="clear" w:color="auto" w:fill="E0E0E0"/>
            <w:vAlign w:val="center"/>
          </w:tcPr>
          <w:p w:rsidR="00181719" w:rsidRDefault="00181719" w:rsidP="0045699C">
            <w:pPr>
              <w:ind w:left="-71"/>
              <w:jc w:val="center"/>
            </w:pPr>
            <w:r>
              <w:rPr>
                <w:rFonts w:ascii="Bookman Old Style" w:hAnsi="Bookman Old Style" w:cs="Bookman Old Style"/>
                <w:b/>
                <w:sz w:val="20"/>
              </w:rPr>
              <w:t>Wymagane minimalne parametry techniczne komputerów</w:t>
            </w:r>
          </w:p>
        </w:tc>
        <w:tc>
          <w:tcPr>
            <w:tcW w:w="1995" w:type="dxa"/>
            <w:tcBorders>
              <w:top w:val="single" w:sz="4" w:space="0" w:color="000000"/>
              <w:left w:val="single" w:sz="4" w:space="0" w:color="000000"/>
              <w:bottom w:val="single" w:sz="4" w:space="0" w:color="000000"/>
              <w:right w:val="single" w:sz="4" w:space="0" w:color="000000"/>
            </w:tcBorders>
            <w:shd w:val="clear" w:color="auto" w:fill="E0E0E0"/>
          </w:tcPr>
          <w:p w:rsidR="00181719" w:rsidRDefault="00181719" w:rsidP="0045699C">
            <w:pPr>
              <w:ind w:left="-71"/>
              <w:jc w:val="center"/>
            </w:pPr>
            <w:r>
              <w:rPr>
                <w:rFonts w:ascii="Bookman Old Style" w:hAnsi="Bookman Old Style" w:cs="Arial"/>
                <w:b/>
                <w:bCs/>
                <w:sz w:val="20"/>
              </w:rPr>
              <w:t>PARAMETRY OFEROWANE</w:t>
            </w:r>
          </w:p>
          <w:p w:rsidR="00181719" w:rsidRDefault="00181719" w:rsidP="0045699C">
            <w:pPr>
              <w:ind w:left="-71"/>
              <w:jc w:val="center"/>
            </w:pPr>
            <w:r>
              <w:rPr>
                <w:rFonts w:ascii="Bookman Old Style" w:hAnsi="Bookman Old Style" w:cs="Arial"/>
                <w:b/>
                <w:bCs/>
                <w:sz w:val="20"/>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
                <w:bCs/>
                <w:color w:val="FF0000"/>
                <w:sz w:val="20"/>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Typ</w:t>
            </w:r>
          </w:p>
        </w:tc>
        <w:tc>
          <w:tcPr>
            <w:tcW w:w="6110" w:type="dxa"/>
            <w:tcBorders>
              <w:top w:val="single" w:sz="4" w:space="0" w:color="000000"/>
              <w:left w:val="single" w:sz="4" w:space="0" w:color="000000"/>
              <w:bottom w:val="single" w:sz="4" w:space="0" w:color="000000"/>
            </w:tcBorders>
            <w:shd w:val="clear" w:color="auto" w:fill="auto"/>
          </w:tcPr>
          <w:p w:rsidR="00181719" w:rsidRPr="003A2FAD" w:rsidRDefault="00181719" w:rsidP="0045699C">
            <w:pPr>
              <w:rPr>
                <w:rFonts w:asciiTheme="minorHAnsi" w:hAnsiTheme="minorHAnsi" w:cstheme="minorHAnsi"/>
                <w:szCs w:val="22"/>
              </w:rPr>
            </w:pPr>
            <w:r w:rsidRPr="003A2FAD">
              <w:rPr>
                <w:rFonts w:asciiTheme="minorHAnsi" w:hAnsiTheme="minorHAnsi" w:cstheme="minorHAnsi"/>
                <w:szCs w:val="22"/>
              </w:rPr>
              <w:t>Komputer przenośny typu notebook z ekranem 15,6" o rozdzielczości HD (1366x768)</w:t>
            </w:r>
            <w:r w:rsidRPr="003A2FAD">
              <w:rPr>
                <w:rFonts w:asciiTheme="minorHAnsi" w:hAnsiTheme="minorHAnsi" w:cstheme="minorHAnsi"/>
                <w:b/>
                <w:color w:val="00B050"/>
                <w:szCs w:val="22"/>
              </w:rPr>
              <w:t xml:space="preserve"> </w:t>
            </w:r>
            <w:r w:rsidRPr="003A2FAD">
              <w:rPr>
                <w:rFonts w:asciiTheme="minorHAnsi" w:hAnsiTheme="minorHAnsi" w:cstheme="minorHAnsi"/>
                <w:szCs w:val="22"/>
              </w:rPr>
              <w:t>w technologii LED</w:t>
            </w:r>
            <w:r w:rsidRPr="003A2FAD">
              <w:rPr>
                <w:rFonts w:asciiTheme="minorHAnsi" w:hAnsiTheme="minorHAnsi" w:cstheme="minorHAnsi"/>
                <w:b/>
                <w:color w:val="00B050"/>
                <w:szCs w:val="22"/>
              </w:rPr>
              <w:t xml:space="preserve"> </w:t>
            </w:r>
            <w:r w:rsidRPr="003A2FAD">
              <w:rPr>
                <w:rFonts w:asciiTheme="minorHAnsi" w:hAnsiTheme="minorHAnsi" w:cstheme="minorHAnsi"/>
                <w:szCs w:val="22"/>
              </w:rPr>
              <w:t>przeciwodblaskowym lub matowym</w:t>
            </w:r>
          </w:p>
          <w:p w:rsidR="00181719" w:rsidRPr="003A2FAD" w:rsidRDefault="00181719" w:rsidP="0045699C">
            <w:pPr>
              <w:rPr>
                <w:rFonts w:asciiTheme="minorHAnsi" w:hAnsiTheme="minorHAnsi" w:cstheme="minorHAnsi"/>
                <w:szCs w:val="22"/>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40B2D" w:rsidRPr="00785A52" w:rsidRDefault="00785A52" w:rsidP="00785A52">
            <w:pPr>
              <w:jc w:val="center"/>
              <w:rPr>
                <w:rFonts w:ascii="Bookman Old Style" w:hAnsi="Bookman Old Style" w:cs="Arial"/>
                <w:sz w:val="20"/>
                <w:lang w:eastAsia="en-US"/>
              </w:rPr>
            </w:pPr>
            <w:r>
              <w:rPr>
                <w:rFonts w:ascii="Bookman Old Style" w:hAnsi="Bookman Old Style" w:cs="Arial"/>
                <w:sz w:val="20"/>
                <w:lang w:eastAsia="en-US"/>
              </w:rPr>
              <w:t xml:space="preserve"> </w:t>
            </w:r>
          </w:p>
          <w:p w:rsidR="008B7019" w:rsidRPr="000D0A70" w:rsidRDefault="008B7019" w:rsidP="0045699C">
            <w:pPr>
              <w:jc w:val="center"/>
              <w:rPr>
                <w:rFonts w:asciiTheme="minorHAnsi" w:hAnsiTheme="minorHAnsi" w:cstheme="minorHAnsi"/>
                <w:b/>
                <w:sz w:val="20"/>
                <w:lang w:eastAsia="en-US"/>
              </w:rPr>
            </w:pPr>
            <w:r w:rsidRPr="000D0A70">
              <w:rPr>
                <w:rFonts w:asciiTheme="minorHAnsi" w:hAnsiTheme="minorHAnsi" w:cstheme="minorHAnsi"/>
                <w:b/>
                <w:sz w:val="20"/>
                <w:lang w:eastAsia="en-US"/>
              </w:rPr>
              <w:t>Model:………………</w:t>
            </w:r>
          </w:p>
          <w:p w:rsidR="008B7019" w:rsidRPr="000D0A70" w:rsidRDefault="008B7019" w:rsidP="0045699C">
            <w:pPr>
              <w:jc w:val="center"/>
              <w:rPr>
                <w:rFonts w:asciiTheme="minorHAnsi" w:hAnsiTheme="minorHAnsi" w:cstheme="minorHAnsi"/>
                <w:b/>
                <w:sz w:val="20"/>
                <w:lang w:eastAsia="en-US"/>
              </w:rPr>
            </w:pPr>
            <w:r w:rsidRPr="000D0A70">
              <w:rPr>
                <w:rFonts w:asciiTheme="minorHAnsi" w:hAnsiTheme="minorHAnsi" w:cstheme="minorHAnsi"/>
                <w:b/>
                <w:sz w:val="20"/>
                <w:lang w:eastAsia="en-US"/>
              </w:rPr>
              <w:t>Producent:………..</w:t>
            </w:r>
          </w:p>
          <w:p w:rsidR="008B7019" w:rsidRPr="000D0A70" w:rsidRDefault="005A3A20" w:rsidP="005A3A20">
            <w:pPr>
              <w:rPr>
                <w:sz w:val="28"/>
                <w:szCs w:val="28"/>
              </w:rPr>
            </w:pPr>
            <w:r w:rsidRPr="000D0A70">
              <w:rPr>
                <w:rFonts w:asciiTheme="minorHAnsi" w:hAnsiTheme="minorHAnsi" w:cstheme="minorHAnsi"/>
                <w:b/>
                <w:sz w:val="28"/>
                <w:szCs w:val="28"/>
              </w:rPr>
              <w:t xml:space="preserve"> (proszę wypełnić)</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sz w:val="20"/>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Zastosowanie</w:t>
            </w:r>
          </w:p>
        </w:tc>
        <w:tc>
          <w:tcPr>
            <w:tcW w:w="6110" w:type="dxa"/>
            <w:tcBorders>
              <w:top w:val="single" w:sz="4" w:space="0" w:color="000000"/>
              <w:left w:val="single" w:sz="4" w:space="0" w:color="000000"/>
              <w:bottom w:val="single" w:sz="4" w:space="0" w:color="000000"/>
            </w:tcBorders>
            <w:shd w:val="clear" w:color="auto" w:fill="auto"/>
          </w:tcPr>
          <w:p w:rsidR="00181719" w:rsidRPr="003A2FAD" w:rsidRDefault="00181719" w:rsidP="0045699C">
            <w:pPr>
              <w:rPr>
                <w:rFonts w:asciiTheme="minorHAnsi" w:hAnsiTheme="minorHAnsi" w:cstheme="minorHAnsi"/>
                <w:szCs w:val="22"/>
              </w:rPr>
            </w:pPr>
            <w:r w:rsidRPr="003A2FAD">
              <w:rPr>
                <w:rFonts w:asciiTheme="minorHAnsi" w:hAnsiTheme="minorHAnsi" w:cstheme="minorHAnsi"/>
                <w:szCs w:val="22"/>
              </w:rPr>
              <w:t>Komputer będzie wykorzystywany dla potrzeb aplikacji biurowych, aplikacji edukacyjnych, aplikacji obliczeniowych, dostępu do Internetu oraz poczty elektronicznej, jako lokalna baza danych, stacja programistyczna</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Pr="00340B2D" w:rsidRDefault="00181719" w:rsidP="0045699C">
            <w:pPr>
              <w:snapToGrid w:val="0"/>
              <w:jc w:val="center"/>
              <w:rPr>
                <w:rFonts w:ascii="Bookman Old Style" w:hAnsi="Bookman Old Style" w:cs="Arial"/>
                <w:color w:val="FF0000"/>
                <w:sz w:val="20"/>
                <w:lang w:eastAsia="en-US"/>
              </w:rPr>
            </w:pPr>
          </w:p>
          <w:p w:rsidR="00181719" w:rsidRDefault="00021FE4" w:rsidP="0045699C">
            <w:pPr>
              <w:jc w:val="center"/>
            </w:pPr>
            <w:r>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sz w:val="20"/>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Procesor</w:t>
            </w:r>
          </w:p>
        </w:tc>
        <w:tc>
          <w:tcPr>
            <w:tcW w:w="6110" w:type="dxa"/>
            <w:tcBorders>
              <w:top w:val="single" w:sz="4" w:space="0" w:color="000000"/>
              <w:left w:val="single" w:sz="4" w:space="0" w:color="000000"/>
              <w:bottom w:val="single" w:sz="4" w:space="0" w:color="000000"/>
            </w:tcBorders>
            <w:shd w:val="clear" w:color="auto" w:fill="auto"/>
          </w:tcPr>
          <w:p w:rsidR="003A2FAD" w:rsidRPr="003A2FAD" w:rsidRDefault="003A2FAD" w:rsidP="003A2FAD">
            <w:pPr>
              <w:rPr>
                <w:rFonts w:asciiTheme="minorHAnsi" w:hAnsiTheme="minorHAnsi" w:cstheme="minorHAnsi"/>
                <w:szCs w:val="22"/>
              </w:rPr>
            </w:pPr>
            <w:r w:rsidRPr="003A2FAD">
              <w:rPr>
                <w:rFonts w:asciiTheme="minorHAnsi" w:hAnsiTheme="minorHAnsi" w:cstheme="minorHAnsi"/>
                <w:bCs/>
                <w:szCs w:val="22"/>
                <w:lang w:eastAsia="en-US"/>
              </w:rPr>
              <w:t xml:space="preserve">Procesor klasy x86, 4 rdzeniowy, niskonapięciowy o TDP max. 15W, zaprojektowany do pracy w komputerach przenośnych, taktowany zegarem co najmniej 3,20 GHz, z pamięcią </w:t>
            </w:r>
            <w:proofErr w:type="spellStart"/>
            <w:r w:rsidRPr="003A2FAD">
              <w:rPr>
                <w:rFonts w:asciiTheme="minorHAnsi" w:hAnsiTheme="minorHAnsi" w:cstheme="minorHAnsi"/>
                <w:bCs/>
                <w:szCs w:val="22"/>
                <w:lang w:eastAsia="en-US"/>
              </w:rPr>
              <w:t>last</w:t>
            </w:r>
            <w:proofErr w:type="spellEnd"/>
            <w:r w:rsidRPr="003A2FAD">
              <w:rPr>
                <w:rFonts w:asciiTheme="minorHAnsi" w:hAnsiTheme="minorHAnsi" w:cstheme="minorHAnsi"/>
                <w:bCs/>
                <w:szCs w:val="22"/>
                <w:lang w:eastAsia="en-US"/>
              </w:rPr>
              <w:t xml:space="preserve"> </w:t>
            </w:r>
            <w:proofErr w:type="spellStart"/>
            <w:r w:rsidRPr="003A2FAD">
              <w:rPr>
                <w:rFonts w:asciiTheme="minorHAnsi" w:hAnsiTheme="minorHAnsi" w:cstheme="minorHAnsi"/>
                <w:bCs/>
                <w:szCs w:val="22"/>
                <w:lang w:eastAsia="en-US"/>
              </w:rPr>
              <w:t>level</w:t>
            </w:r>
            <w:proofErr w:type="spellEnd"/>
            <w:r w:rsidRPr="003A2FAD">
              <w:rPr>
                <w:rFonts w:asciiTheme="minorHAnsi" w:hAnsiTheme="minorHAnsi" w:cstheme="minorHAnsi"/>
                <w:bCs/>
                <w:szCs w:val="22"/>
                <w:lang w:eastAsia="en-US"/>
              </w:rPr>
              <w:t xml:space="preserve"> cache CPU co najmniej 3 MB lub równoważny 4 rdzeniowy procesor klasy x86</w:t>
            </w:r>
          </w:p>
          <w:p w:rsidR="00181719" w:rsidRPr="00785A52" w:rsidRDefault="003A2FAD" w:rsidP="00785A52">
            <w:pPr>
              <w:spacing w:line="288" w:lineRule="auto"/>
              <w:rPr>
                <w:rFonts w:asciiTheme="minorHAnsi" w:hAnsiTheme="minorHAnsi" w:cstheme="minorHAnsi"/>
                <w:b/>
                <w:bCs/>
                <w:szCs w:val="22"/>
                <w:lang w:eastAsia="en-US"/>
              </w:rPr>
            </w:pPr>
            <w:r w:rsidRPr="003A2FAD">
              <w:rPr>
                <w:rFonts w:asciiTheme="minorHAnsi" w:hAnsiTheme="minorHAnsi" w:cstheme="minorHAnsi"/>
                <w:bCs/>
                <w:szCs w:val="22"/>
                <w:lang w:eastAsia="en-US"/>
              </w:rPr>
              <w:t xml:space="preserve">Zaoferowany procesor musi uzyskiwać jednocześnie w teście </w:t>
            </w:r>
            <w:proofErr w:type="spellStart"/>
            <w:r w:rsidRPr="003A2FAD">
              <w:rPr>
                <w:rFonts w:asciiTheme="minorHAnsi" w:hAnsiTheme="minorHAnsi" w:cstheme="minorHAnsi"/>
                <w:bCs/>
                <w:szCs w:val="22"/>
                <w:lang w:eastAsia="en-US"/>
              </w:rPr>
              <w:t>Passmark</w:t>
            </w:r>
            <w:proofErr w:type="spellEnd"/>
            <w:r w:rsidRPr="003A2FAD">
              <w:rPr>
                <w:rFonts w:asciiTheme="minorHAnsi" w:hAnsiTheme="minorHAnsi" w:cstheme="minorHAnsi"/>
                <w:bCs/>
                <w:szCs w:val="22"/>
                <w:lang w:eastAsia="en-US"/>
              </w:rPr>
              <w:t xml:space="preserve"> CPU Mark wynik min.: 4600 punktów (wynik zaproponowanego procesora musi znajdować się na stronie </w:t>
            </w:r>
            <w:hyperlink r:id="rId10" w:history="1">
              <w:r w:rsidRPr="003A2FAD">
                <w:rPr>
                  <w:rStyle w:val="Hipercze"/>
                  <w:rFonts w:asciiTheme="minorHAnsi" w:hAnsiTheme="minorHAnsi" w:cstheme="minorHAnsi"/>
                  <w:bCs/>
                  <w:szCs w:val="22"/>
                  <w:lang w:eastAsia="en-US"/>
                </w:rPr>
                <w:t>http://www.cpubenchmark.net</w:t>
              </w:r>
            </w:hyperlink>
            <w:r w:rsidRPr="003A2FAD">
              <w:rPr>
                <w:rFonts w:asciiTheme="minorHAnsi" w:hAnsiTheme="minorHAnsi" w:cstheme="minorHAnsi"/>
                <w:bCs/>
                <w:szCs w:val="22"/>
                <w:lang w:eastAsia="en-US"/>
              </w:rPr>
              <w:t xml:space="preserve"> )</w:t>
            </w:r>
            <w:r w:rsidRPr="003A2FAD">
              <w:rPr>
                <w:rFonts w:asciiTheme="minorHAnsi" w:hAnsiTheme="minorHAnsi" w:cstheme="minorHAnsi"/>
                <w:bCs/>
                <w:color w:val="FF0000"/>
                <w:szCs w:val="22"/>
                <w:lang w:eastAsia="en-US"/>
              </w:rPr>
              <w:t xml:space="preserve"> </w:t>
            </w:r>
            <w:r w:rsidR="00785A52" w:rsidRPr="00973B52">
              <w:rPr>
                <w:rFonts w:asciiTheme="minorHAnsi" w:hAnsiTheme="minorHAnsi" w:cstheme="minorHAnsi"/>
                <w:b/>
                <w:bCs/>
                <w:szCs w:val="22"/>
                <w:lang w:eastAsia="en-US"/>
              </w:rPr>
              <w:t>należy przedstawić na wezwanie wydruk ze strony</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sz w:val="20"/>
                <w:lang w:eastAsia="en-US"/>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Pamięć operacyjna RAM</w:t>
            </w:r>
          </w:p>
        </w:tc>
        <w:tc>
          <w:tcPr>
            <w:tcW w:w="6110" w:type="dxa"/>
            <w:tcBorders>
              <w:top w:val="single" w:sz="4" w:space="0" w:color="000000"/>
              <w:left w:val="single" w:sz="4" w:space="0" w:color="000000"/>
              <w:bottom w:val="single" w:sz="4" w:space="0" w:color="000000"/>
            </w:tcBorders>
            <w:shd w:val="clear" w:color="auto" w:fill="auto"/>
          </w:tcPr>
          <w:p w:rsidR="00181719" w:rsidRDefault="003A2FAD" w:rsidP="0045699C">
            <w:r w:rsidRPr="00646CC5">
              <w:rPr>
                <w:rFonts w:asciiTheme="minorHAnsi" w:hAnsiTheme="minorHAnsi" w:cstheme="minorHAnsi"/>
                <w:bCs/>
                <w:szCs w:val="22"/>
              </w:rPr>
              <w:t>8GB 2133 MHz, możliwość rozbudowy do min 32GB, minimum jeden slot wolny do dalszej rozbudowy</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sz w:val="20"/>
              </w:rPr>
            </w:pPr>
          </w:p>
        </w:tc>
        <w:tc>
          <w:tcPr>
            <w:tcW w:w="1755" w:type="dxa"/>
            <w:tcBorders>
              <w:top w:val="single" w:sz="4" w:space="0" w:color="000000"/>
              <w:left w:val="single" w:sz="4" w:space="0" w:color="000000"/>
              <w:bottom w:val="single" w:sz="4" w:space="0" w:color="000000"/>
            </w:tcBorders>
            <w:shd w:val="clear" w:color="auto" w:fill="auto"/>
          </w:tcPr>
          <w:p w:rsidR="00181719" w:rsidRPr="0078405E" w:rsidRDefault="00181719" w:rsidP="0045699C">
            <w:r w:rsidRPr="0078405E">
              <w:rPr>
                <w:rFonts w:ascii="Bookman Old Style" w:hAnsi="Bookman Old Style" w:cs="Bookman Old Style"/>
                <w:bCs/>
                <w:sz w:val="20"/>
              </w:rPr>
              <w:t>Parametry pamięci masowej</w:t>
            </w:r>
          </w:p>
        </w:tc>
        <w:tc>
          <w:tcPr>
            <w:tcW w:w="6110" w:type="dxa"/>
            <w:tcBorders>
              <w:top w:val="single" w:sz="4" w:space="0" w:color="000000"/>
              <w:left w:val="single" w:sz="4" w:space="0" w:color="000000"/>
              <w:bottom w:val="single" w:sz="4" w:space="0" w:color="000000"/>
            </w:tcBorders>
            <w:shd w:val="clear" w:color="auto" w:fill="auto"/>
          </w:tcPr>
          <w:p w:rsidR="003A2FAD" w:rsidRPr="0078405E" w:rsidRDefault="003A2FAD" w:rsidP="003A2FAD">
            <w:pPr>
              <w:spacing w:line="288" w:lineRule="auto"/>
              <w:rPr>
                <w:rFonts w:asciiTheme="minorHAnsi" w:hAnsiTheme="minorHAnsi" w:cstheme="minorHAnsi"/>
                <w:bCs/>
                <w:szCs w:val="22"/>
                <w:lang w:eastAsia="en-US"/>
              </w:rPr>
            </w:pPr>
            <w:r w:rsidRPr="0078405E">
              <w:rPr>
                <w:rFonts w:asciiTheme="minorHAnsi" w:hAnsiTheme="minorHAnsi" w:cstheme="minorHAnsi"/>
                <w:bCs/>
                <w:szCs w:val="22"/>
                <w:lang w:eastAsia="en-US"/>
              </w:rPr>
              <w:t>SSD 240</w:t>
            </w:r>
          </w:p>
          <w:p w:rsidR="00181719" w:rsidRPr="0078405E" w:rsidRDefault="00181719" w:rsidP="0045699C"/>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sz w:val="20"/>
                <w:lang w:eastAsia="en-US"/>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Karta graficzna</w:t>
            </w:r>
          </w:p>
        </w:tc>
        <w:tc>
          <w:tcPr>
            <w:tcW w:w="6110" w:type="dxa"/>
            <w:tcBorders>
              <w:top w:val="single" w:sz="4" w:space="0" w:color="000000"/>
              <w:left w:val="single" w:sz="4" w:space="0" w:color="000000"/>
              <w:bottom w:val="single" w:sz="4" w:space="0" w:color="000000"/>
            </w:tcBorders>
            <w:shd w:val="clear" w:color="auto" w:fill="auto"/>
          </w:tcPr>
          <w:p w:rsidR="003A2FAD" w:rsidRPr="00AC05CF" w:rsidRDefault="003A2FAD" w:rsidP="003A2FAD">
            <w:pPr>
              <w:spacing w:line="288" w:lineRule="auto"/>
              <w:rPr>
                <w:rFonts w:asciiTheme="minorHAnsi" w:hAnsiTheme="minorHAnsi" w:cstheme="minorHAnsi"/>
                <w:b/>
                <w:szCs w:val="22"/>
              </w:rPr>
            </w:pPr>
            <w:r w:rsidRPr="00646CC5">
              <w:rPr>
                <w:rFonts w:asciiTheme="minorHAnsi" w:hAnsiTheme="minorHAnsi" w:cstheme="minorHAnsi"/>
                <w:szCs w:val="22"/>
              </w:rPr>
              <w:t xml:space="preserve">Zintegrowana w procesorze z możliwością dynamicznego przydzielenia pamięci systemowej, ze sprzętowym wsparciem dla DirectX 11, </w:t>
            </w:r>
            <w:proofErr w:type="spellStart"/>
            <w:r w:rsidRPr="00646CC5">
              <w:rPr>
                <w:rFonts w:asciiTheme="minorHAnsi" w:hAnsiTheme="minorHAnsi" w:cstheme="minorHAnsi"/>
                <w:szCs w:val="22"/>
              </w:rPr>
              <w:t>Shader</w:t>
            </w:r>
            <w:proofErr w:type="spellEnd"/>
            <w:r w:rsidRPr="00646CC5">
              <w:rPr>
                <w:rFonts w:asciiTheme="minorHAnsi" w:hAnsiTheme="minorHAnsi" w:cstheme="minorHAnsi"/>
                <w:szCs w:val="22"/>
              </w:rPr>
              <w:t xml:space="preserve"> 5.0, osiągająca w teście </w:t>
            </w:r>
            <w:proofErr w:type="spellStart"/>
            <w:r w:rsidRPr="00646CC5">
              <w:rPr>
                <w:rFonts w:asciiTheme="minorHAnsi" w:hAnsiTheme="minorHAnsi" w:cstheme="minorHAnsi"/>
                <w:szCs w:val="22"/>
              </w:rPr>
              <w:t>Average</w:t>
            </w:r>
            <w:proofErr w:type="spellEnd"/>
            <w:r w:rsidRPr="00646CC5">
              <w:rPr>
                <w:rFonts w:asciiTheme="minorHAnsi" w:hAnsiTheme="minorHAnsi" w:cstheme="minorHAnsi"/>
                <w:szCs w:val="22"/>
              </w:rPr>
              <w:t xml:space="preserve"> G3D Mark wynik na poziomie min.: 820 punktów (wynik zaproponowanej grafiki musi</w:t>
            </w:r>
            <w:r w:rsidR="00785A52">
              <w:rPr>
                <w:rFonts w:asciiTheme="minorHAnsi" w:hAnsiTheme="minorHAnsi" w:cstheme="minorHAnsi"/>
                <w:szCs w:val="22"/>
              </w:rPr>
              <w:t xml:space="preserve"> znajdować się na stronie </w:t>
            </w:r>
            <w:hyperlink r:id="rId11" w:history="1">
              <w:r w:rsidRPr="00646CC5">
                <w:rPr>
                  <w:rStyle w:val="Hipercze"/>
                  <w:rFonts w:asciiTheme="minorHAnsi" w:hAnsiTheme="minorHAnsi" w:cstheme="minorHAnsi"/>
                  <w:szCs w:val="22"/>
                </w:rPr>
                <w:t>http://www.videocardbenchmark.net</w:t>
              </w:r>
            </w:hyperlink>
            <w:r w:rsidRPr="00646CC5">
              <w:rPr>
                <w:rFonts w:asciiTheme="minorHAnsi" w:hAnsiTheme="minorHAnsi" w:cstheme="minorHAnsi"/>
                <w:szCs w:val="22"/>
              </w:rPr>
              <w:t xml:space="preserve"> ) </w:t>
            </w:r>
            <w:r w:rsidR="00785A52" w:rsidRPr="00AC05CF">
              <w:rPr>
                <w:rFonts w:asciiTheme="minorHAnsi" w:hAnsiTheme="minorHAnsi" w:cstheme="minorHAnsi"/>
                <w:b/>
                <w:szCs w:val="22"/>
              </w:rPr>
              <w:t>należy przedstawić na wezwanie wydruk ze strony</w:t>
            </w:r>
          </w:p>
          <w:p w:rsidR="00181719" w:rsidRDefault="00181719" w:rsidP="0045699C"/>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sz w:val="20"/>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Wyposażenie multimedialne</w:t>
            </w:r>
          </w:p>
        </w:tc>
        <w:tc>
          <w:tcPr>
            <w:tcW w:w="6110" w:type="dxa"/>
            <w:tcBorders>
              <w:top w:val="single" w:sz="4" w:space="0" w:color="000000"/>
              <w:left w:val="single" w:sz="4" w:space="0" w:color="000000"/>
              <w:bottom w:val="single" w:sz="4" w:space="0" w:color="000000"/>
            </w:tcBorders>
            <w:shd w:val="clear" w:color="auto" w:fill="auto"/>
          </w:tcPr>
          <w:p w:rsidR="003A2FAD" w:rsidRPr="00646CC5" w:rsidRDefault="003A2FAD" w:rsidP="003A2FAD">
            <w:pPr>
              <w:rPr>
                <w:rFonts w:asciiTheme="minorHAnsi" w:hAnsiTheme="minorHAnsi" w:cstheme="minorHAnsi"/>
                <w:szCs w:val="22"/>
              </w:rPr>
            </w:pPr>
            <w:r w:rsidRPr="00646CC5">
              <w:rPr>
                <w:rFonts w:asciiTheme="minorHAnsi" w:hAnsiTheme="minorHAnsi" w:cstheme="minorHAnsi"/>
                <w:bCs/>
                <w:szCs w:val="22"/>
              </w:rPr>
              <w:t xml:space="preserve">Karta dźwiękowa zgodna </w:t>
            </w:r>
            <w:proofErr w:type="spellStart"/>
            <w:r w:rsidRPr="00646CC5">
              <w:rPr>
                <w:rFonts w:asciiTheme="minorHAnsi" w:hAnsiTheme="minorHAnsi" w:cstheme="minorHAnsi"/>
                <w:bCs/>
                <w:szCs w:val="22"/>
              </w:rPr>
              <w:t>zDTS</w:t>
            </w:r>
            <w:proofErr w:type="spellEnd"/>
            <w:r w:rsidRPr="00646CC5">
              <w:rPr>
                <w:rFonts w:asciiTheme="minorHAnsi" w:hAnsiTheme="minorHAnsi" w:cstheme="minorHAnsi"/>
                <w:bCs/>
                <w:szCs w:val="22"/>
              </w:rPr>
              <w:t>, wbudowane głośniki stereo</w:t>
            </w:r>
          </w:p>
          <w:p w:rsidR="003A2FAD" w:rsidRPr="00646CC5" w:rsidRDefault="003A2FAD" w:rsidP="003A2FAD">
            <w:pPr>
              <w:spacing w:line="288" w:lineRule="auto"/>
              <w:rPr>
                <w:rFonts w:asciiTheme="minorHAnsi" w:hAnsiTheme="minorHAnsi" w:cstheme="minorHAnsi"/>
                <w:bCs/>
                <w:szCs w:val="22"/>
              </w:rPr>
            </w:pPr>
            <w:r w:rsidRPr="00646CC5">
              <w:rPr>
                <w:rFonts w:asciiTheme="minorHAnsi" w:hAnsiTheme="minorHAnsi" w:cstheme="minorHAnsi"/>
                <w:bCs/>
                <w:szCs w:val="22"/>
              </w:rPr>
              <w:t xml:space="preserve">Wbudowana w obudowę matrycy kamera HD 720p @ 30 </w:t>
            </w:r>
            <w:proofErr w:type="spellStart"/>
            <w:r w:rsidRPr="00646CC5">
              <w:rPr>
                <w:rFonts w:asciiTheme="minorHAnsi" w:hAnsiTheme="minorHAnsi" w:cstheme="minorHAnsi"/>
                <w:bCs/>
                <w:szCs w:val="22"/>
              </w:rPr>
              <w:t>fps</w:t>
            </w:r>
            <w:proofErr w:type="spellEnd"/>
            <w:r w:rsidRPr="00646CC5">
              <w:rPr>
                <w:rFonts w:asciiTheme="minorHAnsi" w:hAnsiTheme="minorHAnsi" w:cstheme="minorHAnsi"/>
                <w:bCs/>
                <w:szCs w:val="22"/>
              </w:rPr>
              <w:t xml:space="preserve"> wraz z dwoma mikrofonami.</w:t>
            </w:r>
          </w:p>
          <w:p w:rsidR="00181719" w:rsidRDefault="00181719" w:rsidP="0045699C"/>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sz w:val="20"/>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color w:val="000000"/>
                <w:sz w:val="20"/>
              </w:rPr>
              <w:t>Wymagania dotyczące baterii i zasilania</w:t>
            </w:r>
          </w:p>
        </w:tc>
        <w:tc>
          <w:tcPr>
            <w:tcW w:w="6110" w:type="dxa"/>
            <w:tcBorders>
              <w:top w:val="single" w:sz="4" w:space="0" w:color="000000"/>
              <w:left w:val="single" w:sz="4" w:space="0" w:color="000000"/>
              <w:bottom w:val="single" w:sz="4" w:space="0" w:color="000000"/>
            </w:tcBorders>
            <w:shd w:val="clear" w:color="auto" w:fill="auto"/>
          </w:tcPr>
          <w:p w:rsidR="002875ED" w:rsidRPr="00646CC5" w:rsidRDefault="002875ED" w:rsidP="002875ED">
            <w:pPr>
              <w:rPr>
                <w:rFonts w:asciiTheme="minorHAnsi" w:hAnsiTheme="minorHAnsi" w:cstheme="minorHAnsi"/>
                <w:szCs w:val="22"/>
              </w:rPr>
            </w:pPr>
            <w:r w:rsidRPr="00646CC5">
              <w:rPr>
                <w:rFonts w:asciiTheme="minorHAnsi" w:hAnsiTheme="minorHAnsi" w:cstheme="minorHAnsi"/>
                <w:szCs w:val="22"/>
              </w:rPr>
              <w:t>Max 3-cell, 48WHr, pryzmatyczna Li-</w:t>
            </w:r>
            <w:proofErr w:type="spellStart"/>
            <w:r w:rsidRPr="00646CC5">
              <w:rPr>
                <w:rFonts w:asciiTheme="minorHAnsi" w:hAnsiTheme="minorHAnsi" w:cstheme="minorHAnsi"/>
                <w:szCs w:val="22"/>
              </w:rPr>
              <w:t>Ion</w:t>
            </w:r>
            <w:proofErr w:type="spellEnd"/>
            <w:r w:rsidRPr="00646CC5">
              <w:rPr>
                <w:rFonts w:asciiTheme="minorHAnsi" w:hAnsiTheme="minorHAnsi" w:cstheme="minorHAnsi"/>
                <w:szCs w:val="22"/>
              </w:rPr>
              <w:t xml:space="preserve">. Czas pracy na baterii wg dokumentacji producenta min 6 godzin. </w:t>
            </w:r>
          </w:p>
          <w:p w:rsidR="00181719" w:rsidRDefault="002875ED" w:rsidP="002875ED">
            <w:r w:rsidRPr="00646CC5">
              <w:rPr>
                <w:rFonts w:asciiTheme="minorHAnsi" w:hAnsiTheme="minorHAnsi" w:cstheme="minorHAnsi"/>
                <w:szCs w:val="22"/>
              </w:rPr>
              <w:t xml:space="preserve">Zasilacz o mocy </w:t>
            </w:r>
            <w:r w:rsidRPr="00646CC5">
              <w:rPr>
                <w:rFonts w:asciiTheme="minorHAnsi" w:hAnsiTheme="minorHAnsi" w:cstheme="minorHAnsi"/>
                <w:bCs/>
                <w:szCs w:val="22"/>
              </w:rPr>
              <w:t>min. 45W</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sz w:val="20"/>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Zgodność z systemami operacyjnymi i standardami</w:t>
            </w:r>
          </w:p>
        </w:tc>
        <w:tc>
          <w:tcPr>
            <w:tcW w:w="6110" w:type="dxa"/>
            <w:tcBorders>
              <w:top w:val="single" w:sz="4" w:space="0" w:color="000000"/>
              <w:left w:val="single" w:sz="4" w:space="0" w:color="000000"/>
              <w:bottom w:val="single" w:sz="4" w:space="0" w:color="000000"/>
            </w:tcBorders>
            <w:shd w:val="clear" w:color="auto" w:fill="auto"/>
          </w:tcPr>
          <w:p w:rsidR="00181719" w:rsidRPr="00B53A0F" w:rsidRDefault="00181719" w:rsidP="0045699C">
            <w:pPr>
              <w:rPr>
                <w:rFonts w:asciiTheme="minorHAnsi" w:hAnsiTheme="minorHAnsi" w:cstheme="minorHAnsi"/>
                <w:szCs w:val="22"/>
              </w:rPr>
            </w:pPr>
            <w:r w:rsidRPr="00B53A0F">
              <w:rPr>
                <w:rFonts w:asciiTheme="minorHAnsi" w:hAnsiTheme="minorHAnsi" w:cstheme="minorHAnsi"/>
                <w:bCs/>
                <w:szCs w:val="22"/>
              </w:rPr>
              <w:t xml:space="preserve">Zgodność z 64-bitową wersją systemu operacyjnego Microsoft Windows 10 Professional PL </w:t>
            </w:r>
            <w:proofErr w:type="spellStart"/>
            <w:r w:rsidR="00B53A0F" w:rsidRPr="00B53A0F">
              <w:rPr>
                <w:rFonts w:asciiTheme="minorHAnsi" w:hAnsiTheme="minorHAnsi" w:cstheme="minorHAnsi"/>
                <w:szCs w:val="22"/>
              </w:rPr>
              <w:t>ub</w:t>
            </w:r>
            <w:proofErr w:type="spellEnd"/>
            <w:r w:rsidR="00B53A0F" w:rsidRPr="00B53A0F">
              <w:rPr>
                <w:rFonts w:asciiTheme="minorHAnsi" w:hAnsiTheme="minorHAnsi" w:cstheme="minorHAnsi"/>
                <w:szCs w:val="22"/>
              </w:rPr>
              <w:t xml:space="preserve"> system równoważny zgodnie z parametrami w tabeli poniżej</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sz w:val="20"/>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Certyfikaty i standardy</w:t>
            </w:r>
          </w:p>
        </w:tc>
        <w:tc>
          <w:tcPr>
            <w:tcW w:w="6110" w:type="dxa"/>
            <w:tcBorders>
              <w:top w:val="single" w:sz="4" w:space="0" w:color="000000"/>
              <w:left w:val="single" w:sz="4" w:space="0" w:color="000000"/>
              <w:bottom w:val="single" w:sz="4" w:space="0" w:color="000000"/>
            </w:tcBorders>
            <w:shd w:val="clear" w:color="auto" w:fill="auto"/>
          </w:tcPr>
          <w:p w:rsidR="002875ED" w:rsidRPr="00646CC5" w:rsidRDefault="002875ED" w:rsidP="002875ED">
            <w:pPr>
              <w:numPr>
                <w:ilvl w:val="0"/>
                <w:numId w:val="9"/>
              </w:numPr>
              <w:rPr>
                <w:rFonts w:asciiTheme="minorHAnsi" w:hAnsiTheme="minorHAnsi" w:cstheme="minorHAnsi"/>
                <w:szCs w:val="22"/>
              </w:rPr>
            </w:pPr>
            <w:r w:rsidRPr="00646CC5">
              <w:rPr>
                <w:rFonts w:asciiTheme="minorHAnsi" w:hAnsiTheme="minorHAnsi" w:cstheme="minorHAnsi"/>
                <w:szCs w:val="22"/>
              </w:rPr>
              <w:t>Certyfikat ISO9001</w:t>
            </w:r>
            <w:r w:rsidR="00FE0E1D">
              <w:rPr>
                <w:rFonts w:asciiTheme="minorHAnsi" w:hAnsiTheme="minorHAnsi" w:cstheme="minorHAnsi"/>
                <w:szCs w:val="22"/>
              </w:rPr>
              <w:t xml:space="preserve"> lub inny równoważny dokument</w:t>
            </w:r>
            <w:r w:rsidR="00FE0E1D">
              <w:rPr>
                <w:rFonts w:asciiTheme="minorHAnsi" w:hAnsiTheme="minorHAnsi" w:cstheme="minorHAnsi"/>
                <w:strike/>
                <w:color w:val="00CC33"/>
                <w:szCs w:val="22"/>
              </w:rPr>
              <w:t xml:space="preserve"> </w:t>
            </w:r>
            <w:r w:rsidRPr="00646CC5">
              <w:rPr>
                <w:rFonts w:asciiTheme="minorHAnsi" w:hAnsiTheme="minorHAnsi" w:cstheme="minorHAnsi"/>
                <w:szCs w:val="22"/>
              </w:rPr>
              <w:t>dla producenta sprzętu</w:t>
            </w:r>
            <w:r w:rsidR="00FE0E1D">
              <w:rPr>
                <w:rFonts w:asciiTheme="minorHAnsi" w:hAnsiTheme="minorHAnsi" w:cstheme="minorHAnsi"/>
                <w:szCs w:val="22"/>
              </w:rPr>
              <w:t xml:space="preserve"> </w:t>
            </w:r>
            <w:r w:rsidR="00FE0E1D" w:rsidRPr="007D4980">
              <w:rPr>
                <w:rFonts w:asciiTheme="minorHAnsi" w:hAnsiTheme="minorHAnsi" w:cstheme="minorHAnsi"/>
                <w:b/>
                <w:szCs w:val="22"/>
              </w:rPr>
              <w:t>(należy przedstawić na wezwanie)</w:t>
            </w:r>
          </w:p>
          <w:p w:rsidR="002875ED" w:rsidRPr="00646CC5" w:rsidRDefault="002875ED" w:rsidP="002875ED">
            <w:pPr>
              <w:numPr>
                <w:ilvl w:val="0"/>
                <w:numId w:val="9"/>
              </w:numPr>
              <w:rPr>
                <w:rFonts w:asciiTheme="minorHAnsi" w:hAnsiTheme="minorHAnsi" w:cstheme="minorHAnsi"/>
                <w:szCs w:val="22"/>
              </w:rPr>
            </w:pPr>
            <w:r w:rsidRPr="00646CC5">
              <w:rPr>
                <w:rFonts w:asciiTheme="minorHAnsi" w:hAnsiTheme="minorHAnsi" w:cstheme="minorHAnsi"/>
                <w:szCs w:val="22"/>
              </w:rPr>
              <w:t>Certyfikat IS</w:t>
            </w:r>
            <w:r>
              <w:rPr>
                <w:rFonts w:asciiTheme="minorHAnsi" w:hAnsiTheme="minorHAnsi" w:cstheme="minorHAnsi"/>
                <w:szCs w:val="22"/>
              </w:rPr>
              <w:t xml:space="preserve">O 14001 </w:t>
            </w:r>
            <w:r w:rsidR="000A7A16">
              <w:rPr>
                <w:rFonts w:asciiTheme="minorHAnsi" w:hAnsiTheme="minorHAnsi" w:cstheme="minorHAnsi"/>
                <w:szCs w:val="22"/>
              </w:rPr>
              <w:t xml:space="preserve">lub inny równoważny dokument </w:t>
            </w:r>
            <w:r>
              <w:rPr>
                <w:rFonts w:asciiTheme="minorHAnsi" w:hAnsiTheme="minorHAnsi" w:cstheme="minorHAnsi"/>
                <w:szCs w:val="22"/>
              </w:rPr>
              <w:t>dla producenta sprzętu</w:t>
            </w:r>
            <w:r w:rsidR="00FE0E1D">
              <w:rPr>
                <w:rFonts w:asciiTheme="minorHAnsi" w:hAnsiTheme="minorHAnsi" w:cstheme="minorHAnsi"/>
                <w:szCs w:val="22"/>
              </w:rPr>
              <w:t xml:space="preserve"> </w:t>
            </w:r>
            <w:r w:rsidR="00FE0E1D" w:rsidRPr="007D4980">
              <w:rPr>
                <w:rFonts w:asciiTheme="minorHAnsi" w:hAnsiTheme="minorHAnsi" w:cstheme="minorHAnsi"/>
                <w:b/>
                <w:szCs w:val="22"/>
              </w:rPr>
              <w:t>(należy przedstawić na wezwanie)</w:t>
            </w:r>
            <w:r w:rsidRPr="007D4980">
              <w:rPr>
                <w:rFonts w:asciiTheme="minorHAnsi" w:hAnsiTheme="minorHAnsi" w:cstheme="minorHAnsi"/>
                <w:b/>
                <w:szCs w:val="22"/>
              </w:rPr>
              <w:t>,</w:t>
            </w:r>
          </w:p>
          <w:p w:rsidR="002875ED" w:rsidRPr="00646CC5" w:rsidRDefault="002875ED" w:rsidP="002875ED">
            <w:pPr>
              <w:numPr>
                <w:ilvl w:val="0"/>
                <w:numId w:val="9"/>
              </w:numPr>
              <w:rPr>
                <w:rFonts w:asciiTheme="minorHAnsi" w:hAnsiTheme="minorHAnsi" w:cstheme="minorHAnsi"/>
                <w:szCs w:val="22"/>
              </w:rPr>
            </w:pPr>
            <w:r w:rsidRPr="00646CC5">
              <w:rPr>
                <w:rFonts w:asciiTheme="minorHAnsi" w:hAnsiTheme="minorHAnsi" w:cstheme="minorHAnsi"/>
                <w:szCs w:val="22"/>
              </w:rPr>
              <w:t>Deklarac</w:t>
            </w:r>
            <w:r>
              <w:rPr>
                <w:rFonts w:asciiTheme="minorHAnsi" w:hAnsiTheme="minorHAnsi" w:cstheme="minorHAnsi"/>
                <w:szCs w:val="22"/>
              </w:rPr>
              <w:t>ja zgodności CE</w:t>
            </w:r>
            <w:r w:rsidR="007D4980">
              <w:rPr>
                <w:rFonts w:asciiTheme="minorHAnsi" w:hAnsiTheme="minorHAnsi" w:cstheme="minorHAnsi"/>
                <w:szCs w:val="22"/>
              </w:rPr>
              <w:t xml:space="preserve"> </w:t>
            </w:r>
            <w:r w:rsidR="007D4980" w:rsidRPr="007D4980">
              <w:rPr>
                <w:rFonts w:asciiTheme="minorHAnsi" w:hAnsiTheme="minorHAnsi" w:cstheme="minorHAnsi"/>
                <w:b/>
                <w:szCs w:val="22"/>
              </w:rPr>
              <w:t>(należy przedstawić na wezwanie),</w:t>
            </w:r>
            <w:r>
              <w:rPr>
                <w:rFonts w:asciiTheme="minorHAnsi" w:hAnsiTheme="minorHAnsi" w:cstheme="minorHAnsi"/>
                <w:szCs w:val="22"/>
              </w:rPr>
              <w:t>,</w:t>
            </w:r>
          </w:p>
          <w:p w:rsidR="00181719" w:rsidRPr="00C966F4" w:rsidRDefault="002875ED" w:rsidP="00C966F4">
            <w:pPr>
              <w:numPr>
                <w:ilvl w:val="0"/>
                <w:numId w:val="9"/>
              </w:numPr>
              <w:rPr>
                <w:rFonts w:asciiTheme="minorHAnsi" w:hAnsiTheme="minorHAnsi" w:cstheme="minorHAnsi"/>
                <w:szCs w:val="22"/>
              </w:rPr>
            </w:pPr>
            <w:r w:rsidRPr="00646CC5">
              <w:rPr>
                <w:rFonts w:asciiTheme="minorHAnsi" w:hAnsiTheme="minorHAnsi" w:cstheme="minorHAnsi"/>
                <w:szCs w:val="22"/>
              </w:rPr>
              <w:t>Wydruk ze strony WHCL Microsoft potwierdzający zgodność oferowanego komputera z oferowanym system operacyjnym</w:t>
            </w:r>
            <w:r w:rsidR="007D4980">
              <w:rPr>
                <w:rFonts w:asciiTheme="minorHAnsi" w:hAnsiTheme="minorHAnsi" w:cstheme="minorHAnsi"/>
                <w:szCs w:val="22"/>
              </w:rPr>
              <w:t xml:space="preserve"> </w:t>
            </w:r>
            <w:r w:rsidR="007D4980" w:rsidRPr="007D4980">
              <w:rPr>
                <w:rFonts w:asciiTheme="minorHAnsi" w:hAnsiTheme="minorHAnsi" w:cstheme="minorHAnsi"/>
                <w:b/>
                <w:szCs w:val="22"/>
              </w:rPr>
              <w:t>(należy przedstawić na wezwanie),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ind w:left="360"/>
              <w:jc w:val="center"/>
            </w:pPr>
            <w:r>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
                <w:bCs/>
                <w:sz w:val="20"/>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Waga i wymiary</w:t>
            </w:r>
          </w:p>
        </w:tc>
        <w:tc>
          <w:tcPr>
            <w:tcW w:w="6110"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Waga max 2,5 kg z baterią i napędem optycznym</w:t>
            </w:r>
          </w:p>
          <w:p w:rsidR="00181719" w:rsidRDefault="00181719" w:rsidP="0045699C">
            <w:r>
              <w:rPr>
                <w:rFonts w:ascii="Bookman Old Style" w:eastAsia="Bookman Old Style" w:hAnsi="Bookman Old Style" w:cs="Bookman Old Style"/>
                <w:bCs/>
                <w:sz w:val="20"/>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jc w:val="center"/>
            </w:pPr>
            <w:r>
              <w:rPr>
                <w:rFonts w:ascii="Bookman Old Style" w:hAnsi="Bookman Old Style" w:cs="Arial"/>
                <w:sz w:val="20"/>
                <w:lang w:eastAsia="en-US"/>
              </w:rPr>
              <w:t>TAK/NIE</w:t>
            </w:r>
          </w:p>
        </w:tc>
      </w:tr>
      <w:tr w:rsidR="00E46858" w:rsidRPr="00E46858" w:rsidTr="0045699C">
        <w:tc>
          <w:tcPr>
            <w:tcW w:w="514" w:type="dxa"/>
            <w:tcBorders>
              <w:top w:val="single" w:sz="4" w:space="0" w:color="000000"/>
              <w:left w:val="single" w:sz="4" w:space="0" w:color="000000"/>
              <w:bottom w:val="single" w:sz="4" w:space="0" w:color="000000"/>
            </w:tcBorders>
            <w:shd w:val="clear" w:color="auto" w:fill="auto"/>
          </w:tcPr>
          <w:p w:rsidR="00181719" w:rsidRPr="00E46858" w:rsidRDefault="00181719" w:rsidP="0045699C">
            <w:pPr>
              <w:numPr>
                <w:ilvl w:val="0"/>
                <w:numId w:val="8"/>
              </w:numPr>
              <w:snapToGrid w:val="0"/>
              <w:rPr>
                <w:rFonts w:ascii="Bookman Old Style" w:hAnsi="Bookman Old Style" w:cs="Bookman Old Style"/>
                <w:bCs/>
                <w:sz w:val="20"/>
              </w:rPr>
            </w:pPr>
          </w:p>
        </w:tc>
        <w:tc>
          <w:tcPr>
            <w:tcW w:w="1755" w:type="dxa"/>
            <w:tcBorders>
              <w:top w:val="single" w:sz="4" w:space="0" w:color="000000"/>
              <w:left w:val="single" w:sz="4" w:space="0" w:color="000000"/>
              <w:bottom w:val="single" w:sz="4" w:space="0" w:color="000000"/>
            </w:tcBorders>
            <w:shd w:val="clear" w:color="auto" w:fill="auto"/>
          </w:tcPr>
          <w:p w:rsidR="00181719" w:rsidRPr="00E46858" w:rsidRDefault="00181719" w:rsidP="0045699C">
            <w:r w:rsidRPr="00E46858">
              <w:rPr>
                <w:rFonts w:ascii="Bookman Old Style" w:hAnsi="Bookman Old Style" w:cs="Bookman Old Style"/>
                <w:bCs/>
                <w:sz w:val="20"/>
              </w:rPr>
              <w:t>Warunki gwarancji</w:t>
            </w:r>
          </w:p>
        </w:tc>
        <w:tc>
          <w:tcPr>
            <w:tcW w:w="6110" w:type="dxa"/>
            <w:tcBorders>
              <w:top w:val="single" w:sz="4" w:space="0" w:color="000000"/>
              <w:left w:val="single" w:sz="4" w:space="0" w:color="000000"/>
              <w:bottom w:val="single" w:sz="4" w:space="0" w:color="000000"/>
            </w:tcBorders>
            <w:shd w:val="clear" w:color="auto" w:fill="auto"/>
          </w:tcPr>
          <w:p w:rsidR="00181719" w:rsidRPr="00E46858" w:rsidRDefault="00181719" w:rsidP="0045699C">
            <w:pPr>
              <w:rPr>
                <w:rFonts w:ascii="Bookman Old Style" w:hAnsi="Bookman Old Style"/>
              </w:rPr>
            </w:pPr>
            <w:r w:rsidRPr="00E46858">
              <w:rPr>
                <w:rFonts w:ascii="Bookman Old Style" w:hAnsi="Bookman Old Style" w:cs="Bookman Old Style"/>
                <w:bCs/>
                <w:sz w:val="20"/>
              </w:rPr>
              <w:t>Czas reakcji serwisu - do końca następnego dnia roboczego.</w:t>
            </w:r>
            <w:r w:rsidRPr="00E46858">
              <w:rPr>
                <w:rFonts w:ascii="Bookman Old Style" w:hAnsi="Bookman Old Style" w:cs="Calibri"/>
                <w:sz w:val="20"/>
              </w:rPr>
              <w:t xml:space="preserve"> Gwarancja świadczona na miejscu u klienta.</w:t>
            </w:r>
          </w:p>
          <w:p w:rsidR="00181719" w:rsidRPr="00E46858" w:rsidRDefault="00181719" w:rsidP="00195EEB">
            <w:pPr>
              <w:rPr>
                <w:rFonts w:ascii="Bookman Old Style" w:hAnsi="Bookman Old Style" w:cs="Bookman Old Style"/>
                <w:bCs/>
                <w:sz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Pr="00E46858" w:rsidRDefault="00181719" w:rsidP="0045699C">
            <w:pPr>
              <w:jc w:val="center"/>
            </w:pPr>
            <w:r w:rsidRPr="00E46858">
              <w:rPr>
                <w:rFonts w:ascii="Bookman Old Style" w:hAnsi="Bookman Old Style" w:cs="Arial"/>
                <w:sz w:val="20"/>
                <w:lang w:eastAsia="en-US"/>
              </w:rPr>
              <w:t>TAK/NIE</w:t>
            </w:r>
          </w:p>
        </w:tc>
      </w:tr>
      <w:tr w:rsidR="00181719" w:rsidTr="0045699C">
        <w:tc>
          <w:tcPr>
            <w:tcW w:w="514" w:type="dxa"/>
            <w:tcBorders>
              <w:top w:val="single" w:sz="4" w:space="0" w:color="000000"/>
              <w:left w:val="single" w:sz="4" w:space="0" w:color="000000"/>
              <w:bottom w:val="single" w:sz="4" w:space="0" w:color="000000"/>
            </w:tcBorders>
            <w:shd w:val="clear" w:color="auto" w:fill="auto"/>
          </w:tcPr>
          <w:p w:rsidR="00181719" w:rsidRDefault="00181719" w:rsidP="0045699C">
            <w:pPr>
              <w:numPr>
                <w:ilvl w:val="0"/>
                <w:numId w:val="8"/>
              </w:numPr>
              <w:snapToGrid w:val="0"/>
              <w:rPr>
                <w:rFonts w:ascii="Bookman Old Style" w:hAnsi="Bookman Old Style" w:cs="Bookman Old Style"/>
                <w:bCs/>
                <w:color w:val="FF0000"/>
                <w:sz w:val="20"/>
              </w:rPr>
            </w:pPr>
          </w:p>
        </w:tc>
        <w:tc>
          <w:tcPr>
            <w:tcW w:w="1755" w:type="dxa"/>
            <w:tcBorders>
              <w:top w:val="single" w:sz="4" w:space="0" w:color="000000"/>
              <w:left w:val="single" w:sz="4" w:space="0" w:color="000000"/>
              <w:bottom w:val="single" w:sz="4" w:space="0" w:color="000000"/>
            </w:tcBorders>
            <w:shd w:val="clear" w:color="auto" w:fill="auto"/>
          </w:tcPr>
          <w:p w:rsidR="00181719" w:rsidRDefault="00181719" w:rsidP="0045699C">
            <w:r>
              <w:rPr>
                <w:rFonts w:ascii="Bookman Old Style" w:hAnsi="Bookman Old Style" w:cs="Bookman Old Style"/>
                <w:bCs/>
                <w:sz w:val="20"/>
              </w:rPr>
              <w:t>Wymagania dodatkowe</w:t>
            </w:r>
          </w:p>
        </w:tc>
        <w:tc>
          <w:tcPr>
            <w:tcW w:w="6110" w:type="dxa"/>
            <w:tcBorders>
              <w:top w:val="single" w:sz="4" w:space="0" w:color="000000"/>
              <w:left w:val="single" w:sz="4" w:space="0" w:color="000000"/>
              <w:bottom w:val="single" w:sz="4" w:space="0" w:color="000000"/>
            </w:tcBorders>
            <w:shd w:val="clear" w:color="auto" w:fill="auto"/>
          </w:tcPr>
          <w:p w:rsidR="000B6944" w:rsidRPr="00646CC5" w:rsidRDefault="000B6944" w:rsidP="000B6944">
            <w:pPr>
              <w:spacing w:line="288" w:lineRule="auto"/>
              <w:rPr>
                <w:rFonts w:asciiTheme="minorHAnsi" w:hAnsiTheme="minorHAnsi" w:cstheme="minorHAnsi"/>
                <w:szCs w:val="22"/>
              </w:rPr>
            </w:pPr>
            <w:r w:rsidRPr="00646CC5">
              <w:rPr>
                <w:rFonts w:asciiTheme="minorHAnsi" w:hAnsiTheme="minorHAnsi" w:cstheme="minorHAnsi"/>
                <w:szCs w:val="22"/>
              </w:rPr>
              <w:t xml:space="preserve">Wbudowane porty i złącza: 1 x VGA, 1 x Display Port 1.2, 2 szt. USB 3.0 w tym 1 szt. tzw. </w:t>
            </w:r>
            <w:proofErr w:type="spellStart"/>
            <w:r w:rsidRPr="00646CC5">
              <w:rPr>
                <w:rFonts w:asciiTheme="minorHAnsi" w:hAnsiTheme="minorHAnsi" w:cstheme="minorHAnsi"/>
                <w:szCs w:val="22"/>
              </w:rPr>
              <w:t>dosilona</w:t>
            </w:r>
            <w:proofErr w:type="spellEnd"/>
            <w:r w:rsidRPr="00646CC5">
              <w:rPr>
                <w:rFonts w:asciiTheme="minorHAnsi" w:hAnsiTheme="minorHAnsi" w:cstheme="minorHAnsi"/>
                <w:szCs w:val="22"/>
              </w:rPr>
              <w:t>, 1 szt. USB typu C, RJ-45, 1 x złącze słuchawkowe stereo/złącze mikrofonowe (</w:t>
            </w:r>
            <w:proofErr w:type="spellStart"/>
            <w:r w:rsidRPr="00646CC5">
              <w:rPr>
                <w:rFonts w:asciiTheme="minorHAnsi" w:hAnsiTheme="minorHAnsi" w:cstheme="minorHAnsi"/>
                <w:szCs w:val="22"/>
              </w:rPr>
              <w:t>tzw</w:t>
            </w:r>
            <w:proofErr w:type="spellEnd"/>
            <w:r w:rsidRPr="00646CC5">
              <w:rPr>
                <w:rFonts w:asciiTheme="minorHAnsi" w:hAnsiTheme="minorHAnsi" w:cstheme="minorHAnsi"/>
                <w:szCs w:val="22"/>
              </w:rPr>
              <w:t xml:space="preserve"> COMBO), czytnik kart multimedialnych SD/SDHC/SDXC,</w:t>
            </w:r>
          </w:p>
          <w:p w:rsidR="000B6944" w:rsidRPr="00646CC5" w:rsidRDefault="000B6944" w:rsidP="000B6944">
            <w:pPr>
              <w:numPr>
                <w:ilvl w:val="1"/>
                <w:numId w:val="10"/>
              </w:numPr>
              <w:tabs>
                <w:tab w:val="left" w:pos="720"/>
              </w:tabs>
              <w:ind w:left="360"/>
              <w:rPr>
                <w:rFonts w:asciiTheme="minorHAnsi" w:hAnsiTheme="minorHAnsi" w:cstheme="minorHAnsi"/>
                <w:szCs w:val="22"/>
              </w:rPr>
            </w:pPr>
            <w:r w:rsidRPr="00646CC5">
              <w:rPr>
                <w:rFonts w:asciiTheme="minorHAnsi" w:hAnsiTheme="minorHAnsi" w:cstheme="minorHAnsi"/>
                <w:szCs w:val="22"/>
              </w:rPr>
              <w:t xml:space="preserve">czytnik kart kryptograficznych Smart Card, wbudowana kamera w obudowę ekranu komputera i mikrofon, złącze pod dedykowaną stację dokującą.  </w:t>
            </w:r>
          </w:p>
          <w:p w:rsidR="000B6944" w:rsidRPr="00646CC5" w:rsidRDefault="000B6944" w:rsidP="000B6944">
            <w:pPr>
              <w:numPr>
                <w:ilvl w:val="1"/>
                <w:numId w:val="10"/>
              </w:numPr>
              <w:tabs>
                <w:tab w:val="left" w:pos="720"/>
              </w:tabs>
              <w:ind w:left="360"/>
              <w:rPr>
                <w:rFonts w:asciiTheme="minorHAnsi" w:hAnsiTheme="minorHAnsi" w:cstheme="minorHAnsi"/>
                <w:szCs w:val="22"/>
              </w:rPr>
            </w:pPr>
            <w:r w:rsidRPr="00646CC5">
              <w:rPr>
                <w:rFonts w:asciiTheme="minorHAnsi" w:hAnsiTheme="minorHAnsi" w:cstheme="minorHAnsi"/>
                <w:bCs/>
                <w:szCs w:val="22"/>
                <w:lang w:eastAsia="en-US"/>
              </w:rPr>
              <w:t>Karta sieciowa LAN 10/100/1000 Ethernet RJ 45 zintegrowana z płytą główną oraz WLAN a/b/g/n wraz z Bluetooth 4.0 Combo zintegrowany z płytą główną.</w:t>
            </w:r>
          </w:p>
          <w:p w:rsidR="000B6944" w:rsidRPr="00646CC5" w:rsidRDefault="000B6944" w:rsidP="000B6944">
            <w:pPr>
              <w:numPr>
                <w:ilvl w:val="1"/>
                <w:numId w:val="10"/>
              </w:numPr>
              <w:tabs>
                <w:tab w:val="left" w:pos="720"/>
              </w:tabs>
              <w:ind w:left="360"/>
              <w:rPr>
                <w:rFonts w:asciiTheme="minorHAnsi" w:hAnsiTheme="minorHAnsi" w:cstheme="minorHAnsi"/>
                <w:szCs w:val="22"/>
              </w:rPr>
            </w:pPr>
            <w:r w:rsidRPr="00646CC5">
              <w:rPr>
                <w:rFonts w:asciiTheme="minorHAnsi" w:hAnsiTheme="minorHAnsi" w:cstheme="minorHAnsi"/>
                <w:bCs/>
                <w:szCs w:val="22"/>
              </w:rPr>
              <w:lastRenderedPageBreak/>
              <w:t xml:space="preserve">Klawiatura (układ US -QWERTY) odporna na zalanie, min 101 klawiszy z wydzieloną z prawej strony strefą klawiszy numerycznych </w:t>
            </w:r>
          </w:p>
          <w:p w:rsidR="000B6944" w:rsidRPr="00646CC5" w:rsidRDefault="000B6944" w:rsidP="000B6944">
            <w:pPr>
              <w:numPr>
                <w:ilvl w:val="1"/>
                <w:numId w:val="10"/>
              </w:numPr>
              <w:tabs>
                <w:tab w:val="left" w:pos="720"/>
              </w:tabs>
              <w:ind w:left="360"/>
              <w:rPr>
                <w:rFonts w:asciiTheme="minorHAnsi" w:hAnsiTheme="minorHAnsi" w:cstheme="minorHAnsi"/>
                <w:szCs w:val="22"/>
              </w:rPr>
            </w:pPr>
            <w:proofErr w:type="spellStart"/>
            <w:r w:rsidRPr="00646CC5">
              <w:rPr>
                <w:rFonts w:asciiTheme="minorHAnsi" w:hAnsiTheme="minorHAnsi" w:cstheme="minorHAnsi"/>
                <w:bCs/>
                <w:szCs w:val="22"/>
              </w:rPr>
              <w:t>Touchpad</w:t>
            </w:r>
            <w:proofErr w:type="spellEnd"/>
            <w:r w:rsidRPr="00646CC5">
              <w:rPr>
                <w:rFonts w:asciiTheme="minorHAnsi" w:hAnsiTheme="minorHAnsi" w:cstheme="minorHAnsi"/>
                <w:bCs/>
                <w:szCs w:val="22"/>
              </w:rPr>
              <w:t xml:space="preserve"> z dedykowanym dotykowym sensorem do jego włączenia i wyłączenia. </w:t>
            </w:r>
            <w:proofErr w:type="spellStart"/>
            <w:r w:rsidRPr="00646CC5">
              <w:rPr>
                <w:rFonts w:asciiTheme="minorHAnsi" w:hAnsiTheme="minorHAnsi" w:cstheme="minorHAnsi"/>
                <w:bCs/>
                <w:szCs w:val="22"/>
              </w:rPr>
              <w:t>Pointstick</w:t>
            </w:r>
            <w:proofErr w:type="spellEnd"/>
          </w:p>
          <w:p w:rsidR="000B6944" w:rsidRPr="00646CC5" w:rsidRDefault="000B6944" w:rsidP="000B6944">
            <w:pPr>
              <w:numPr>
                <w:ilvl w:val="1"/>
                <w:numId w:val="10"/>
              </w:numPr>
              <w:tabs>
                <w:tab w:val="left" w:pos="720"/>
              </w:tabs>
              <w:ind w:left="360"/>
              <w:rPr>
                <w:rFonts w:asciiTheme="minorHAnsi" w:hAnsiTheme="minorHAnsi" w:cstheme="minorHAnsi"/>
                <w:szCs w:val="22"/>
              </w:rPr>
            </w:pPr>
            <w:r w:rsidRPr="00646CC5">
              <w:rPr>
                <w:rFonts w:asciiTheme="minorHAnsi" w:hAnsiTheme="minorHAnsi" w:cstheme="minorHAnsi"/>
                <w:bCs/>
                <w:szCs w:val="22"/>
              </w:rPr>
              <w:t>Czytnik linii papilarnych.</w:t>
            </w:r>
          </w:p>
          <w:p w:rsidR="000B6944" w:rsidRPr="00646CC5" w:rsidRDefault="000B6944" w:rsidP="000B6944">
            <w:pPr>
              <w:numPr>
                <w:ilvl w:val="1"/>
                <w:numId w:val="10"/>
              </w:numPr>
              <w:tabs>
                <w:tab w:val="left" w:pos="720"/>
              </w:tabs>
              <w:ind w:left="360"/>
              <w:rPr>
                <w:rFonts w:asciiTheme="minorHAnsi" w:hAnsiTheme="minorHAnsi" w:cstheme="minorHAnsi"/>
                <w:szCs w:val="22"/>
              </w:rPr>
            </w:pPr>
            <w:r w:rsidRPr="00646CC5">
              <w:rPr>
                <w:rFonts w:asciiTheme="minorHAnsi" w:hAnsiTheme="minorHAnsi" w:cstheme="minorHAnsi"/>
                <w:bCs/>
                <w:szCs w:val="22"/>
              </w:rPr>
              <w:t>Wbudowany napęd optyczny 8x DVD +/- RW DL.</w:t>
            </w:r>
          </w:p>
          <w:p w:rsidR="000B6944" w:rsidRPr="00646CC5" w:rsidRDefault="000B6944" w:rsidP="000B6944">
            <w:pPr>
              <w:numPr>
                <w:ilvl w:val="1"/>
                <w:numId w:val="10"/>
              </w:numPr>
              <w:tabs>
                <w:tab w:val="left" w:pos="720"/>
              </w:tabs>
              <w:ind w:left="360"/>
              <w:rPr>
                <w:rFonts w:asciiTheme="minorHAnsi" w:hAnsiTheme="minorHAnsi" w:cstheme="minorHAnsi"/>
                <w:szCs w:val="22"/>
              </w:rPr>
            </w:pPr>
            <w:r w:rsidRPr="00646CC5">
              <w:rPr>
                <w:rFonts w:asciiTheme="minorHAnsi" w:hAnsiTheme="minorHAnsi" w:cstheme="minorHAnsi"/>
                <w:bCs/>
                <w:szCs w:val="22"/>
              </w:rPr>
              <w:t>Dołączone oprogramowanie do nagrywania i odtwarzania.</w:t>
            </w:r>
          </w:p>
          <w:p w:rsidR="000B6944" w:rsidRPr="00646CC5" w:rsidRDefault="000B6944" w:rsidP="000B6944">
            <w:pPr>
              <w:numPr>
                <w:ilvl w:val="1"/>
                <w:numId w:val="10"/>
              </w:numPr>
              <w:tabs>
                <w:tab w:val="left" w:pos="720"/>
              </w:tabs>
              <w:ind w:left="360"/>
              <w:rPr>
                <w:rFonts w:asciiTheme="minorHAnsi" w:hAnsiTheme="minorHAnsi" w:cstheme="minorHAnsi"/>
                <w:szCs w:val="22"/>
              </w:rPr>
            </w:pPr>
            <w:r w:rsidRPr="00646CC5">
              <w:rPr>
                <w:rFonts w:asciiTheme="minorHAnsi" w:hAnsiTheme="minorHAnsi" w:cstheme="minorHAnsi"/>
                <w:bCs/>
                <w:szCs w:val="22"/>
              </w:rPr>
              <w:t>Możliwość telefonicznego sprawdzenia konfiguracji sprzętowej komputera oraz warunków gwarancji po podaniu numeru seryjnego bezpośrednio u producenta lub jego przedstawiciela.</w:t>
            </w:r>
          </w:p>
          <w:p w:rsidR="000B6944" w:rsidRPr="00646CC5" w:rsidRDefault="000B6944" w:rsidP="000B6944">
            <w:pPr>
              <w:numPr>
                <w:ilvl w:val="1"/>
                <w:numId w:val="10"/>
              </w:numPr>
              <w:tabs>
                <w:tab w:val="left" w:pos="720"/>
              </w:tabs>
              <w:ind w:left="360"/>
              <w:rPr>
                <w:rFonts w:asciiTheme="minorHAnsi" w:hAnsiTheme="minorHAnsi" w:cstheme="minorHAnsi"/>
                <w:szCs w:val="22"/>
              </w:rPr>
            </w:pPr>
            <w:r w:rsidRPr="00646CC5">
              <w:rPr>
                <w:rFonts w:asciiTheme="minorHAnsi" w:hAnsiTheme="minorHAnsi" w:cstheme="minorHAnsi"/>
                <w:bCs/>
                <w:szCs w:val="22"/>
              </w:rPr>
              <w:t>Dołączony nośnik ze sterownikami.</w:t>
            </w:r>
          </w:p>
          <w:p w:rsidR="000B6944" w:rsidRPr="00CB7144" w:rsidRDefault="000B6944" w:rsidP="00CB7144">
            <w:pPr>
              <w:pStyle w:val="Akapitzlist"/>
              <w:spacing w:after="120"/>
              <w:ind w:left="360"/>
              <w:jc w:val="both"/>
              <w:rPr>
                <w:rFonts w:asciiTheme="minorHAnsi" w:hAnsiTheme="minorHAnsi" w:cstheme="minorHAnsi"/>
                <w:bCs/>
              </w:rPr>
            </w:pPr>
            <w:r w:rsidRPr="00646CC5">
              <w:rPr>
                <w:rFonts w:asciiTheme="minorHAnsi" w:hAnsiTheme="minorHAnsi" w:cstheme="minorHAnsi"/>
                <w:bCs/>
                <w:szCs w:val="22"/>
              </w:rPr>
              <w:t>Zainstalowany system operacyjny Windows 10 Professional 64bit PL nie wymagający aktywacji za pomocą telefonu lub Internetu w firmie Microsoft lub system równoważny</w:t>
            </w:r>
            <w:r w:rsidR="0045699C" w:rsidRPr="0045699C">
              <w:rPr>
                <w:rFonts w:asciiTheme="minorHAnsi" w:hAnsiTheme="minorHAnsi" w:cstheme="minorHAnsi"/>
                <w:b/>
                <w:szCs w:val="22"/>
              </w:rPr>
              <w:t xml:space="preserve"> </w:t>
            </w:r>
            <w:r w:rsidR="0045699C" w:rsidRPr="0045699C">
              <w:rPr>
                <w:rFonts w:asciiTheme="minorHAnsi" w:hAnsiTheme="minorHAnsi" w:cstheme="minorHAnsi"/>
                <w:szCs w:val="22"/>
              </w:rPr>
              <w:t>zgodnie z załącznikiem nr 9 do SIWZ</w:t>
            </w:r>
            <w:r w:rsidRPr="0045699C">
              <w:rPr>
                <w:rFonts w:asciiTheme="minorHAnsi" w:hAnsiTheme="minorHAnsi" w:cstheme="minorHAnsi"/>
                <w:bCs/>
                <w:szCs w:val="22"/>
              </w:rPr>
              <w:t xml:space="preserve"> – przez równoważność rozum</w:t>
            </w:r>
            <w:r w:rsidRPr="00646CC5">
              <w:rPr>
                <w:rFonts w:asciiTheme="minorHAnsi" w:hAnsiTheme="minorHAnsi" w:cstheme="minorHAnsi"/>
                <w:bCs/>
                <w:szCs w:val="22"/>
              </w:rPr>
              <w:t>ie się pełną funkcjonalność jaką oferuje wymagany w SIWZ system operacyjny. Nośnik z systemem operacyjnym musi być dołączony do komputera.</w:t>
            </w:r>
            <w:r w:rsidR="00CB7144" w:rsidRPr="00CB7144">
              <w:rPr>
                <w:rFonts w:asciiTheme="minorHAnsi" w:hAnsiTheme="minorHAnsi" w:cstheme="minorHAnsi"/>
                <w:szCs w:val="18"/>
              </w:rPr>
              <w:t xml:space="preserve"> System równoważny musi umożliwiać współpracę z posiadanym przez Zamawiającego z domeną Active Directory. Możliwość wykonania płyt RECOVERY, </w:t>
            </w:r>
            <w:r w:rsidR="00CB7144" w:rsidRPr="00CB7144">
              <w:rPr>
                <w:rFonts w:asciiTheme="minorHAnsi" w:hAnsiTheme="minorHAnsi" w:cstheme="minorHAnsi"/>
                <w:bCs/>
              </w:rPr>
              <w:t>możliwość uruchomienia następujących rodzajów oprogramowania: Microsoft Office Professional w wersjach od 2007 do 2016.</w:t>
            </w:r>
          </w:p>
          <w:p w:rsidR="000B6944" w:rsidRPr="00646CC5" w:rsidRDefault="000B6944" w:rsidP="000B6944">
            <w:pPr>
              <w:numPr>
                <w:ilvl w:val="1"/>
                <w:numId w:val="10"/>
              </w:numPr>
              <w:tabs>
                <w:tab w:val="left" w:pos="720"/>
              </w:tabs>
              <w:ind w:left="360"/>
              <w:rPr>
                <w:rFonts w:asciiTheme="minorHAnsi" w:hAnsiTheme="minorHAnsi" w:cstheme="minorHAnsi"/>
                <w:szCs w:val="22"/>
              </w:rPr>
            </w:pPr>
            <w:r w:rsidRPr="00646CC5">
              <w:rPr>
                <w:rFonts w:asciiTheme="minorHAnsi" w:hAnsiTheme="minorHAnsi" w:cstheme="minorHAnsi"/>
                <w:bCs/>
                <w:szCs w:val="22"/>
              </w:rPr>
              <w:t>Zainstalowane oprogramowanie w aktualnie najnowszych wersjach polskojęzycznych (jeżeli taka jest dostępna):</w:t>
            </w:r>
          </w:p>
          <w:p w:rsidR="000B6944" w:rsidRPr="00646CC5" w:rsidRDefault="000B6944" w:rsidP="000B6944">
            <w:pPr>
              <w:tabs>
                <w:tab w:val="left" w:pos="720"/>
              </w:tabs>
              <w:ind w:left="360"/>
              <w:rPr>
                <w:rFonts w:asciiTheme="minorHAnsi" w:hAnsiTheme="minorHAnsi" w:cstheme="minorHAnsi"/>
                <w:szCs w:val="22"/>
              </w:rPr>
            </w:pPr>
            <w:r w:rsidRPr="00646CC5">
              <w:rPr>
                <w:rFonts w:asciiTheme="minorHAnsi" w:hAnsiTheme="minorHAnsi" w:cstheme="minorHAnsi"/>
                <w:szCs w:val="22"/>
              </w:rPr>
              <w:t xml:space="preserve">1. </w:t>
            </w:r>
            <w:r w:rsidRPr="000B55A1">
              <w:rPr>
                <w:rFonts w:asciiTheme="minorHAnsi" w:hAnsiTheme="minorHAnsi" w:cstheme="minorHAnsi"/>
                <w:szCs w:val="22"/>
              </w:rPr>
              <w:t>Microsoft Office 2016 wersja edukacyjna</w:t>
            </w:r>
            <w:r w:rsidR="000B55A1" w:rsidRPr="000B55A1">
              <w:rPr>
                <w:rFonts w:asciiTheme="minorHAnsi" w:hAnsiTheme="minorHAnsi" w:cstheme="minorHAnsi"/>
                <w:szCs w:val="22"/>
              </w:rPr>
              <w:t xml:space="preserve"> lub</w:t>
            </w:r>
            <w:r w:rsidR="000B55A1">
              <w:rPr>
                <w:rFonts w:asciiTheme="minorHAnsi" w:hAnsiTheme="minorHAnsi" w:cstheme="minorHAnsi"/>
                <w:szCs w:val="22"/>
              </w:rPr>
              <w:t xml:space="preserve"> równoważny </w:t>
            </w:r>
            <w:r w:rsidR="000B55A1" w:rsidRPr="000B55A1">
              <w:rPr>
                <w:rFonts w:asciiTheme="minorHAnsi" w:hAnsiTheme="minorHAnsi" w:cstheme="minorHAnsi"/>
                <w:szCs w:val="22"/>
              </w:rPr>
              <w:t>z</w:t>
            </w:r>
            <w:r w:rsidR="000B55A1">
              <w:rPr>
                <w:rFonts w:asciiTheme="minorHAnsi" w:hAnsiTheme="minorHAnsi" w:cstheme="minorHAnsi"/>
                <w:szCs w:val="22"/>
              </w:rPr>
              <w:t>godnie z</w:t>
            </w:r>
            <w:r w:rsidR="000B55A1" w:rsidRPr="000B55A1">
              <w:rPr>
                <w:rFonts w:asciiTheme="minorHAnsi" w:hAnsiTheme="minorHAnsi" w:cstheme="minorHAnsi"/>
                <w:szCs w:val="22"/>
              </w:rPr>
              <w:t xml:space="preserve"> parametrami w tabeli poniżej</w:t>
            </w:r>
            <w:r w:rsidR="000B55A1">
              <w:rPr>
                <w:rFonts w:asciiTheme="minorHAnsi" w:hAnsiTheme="minorHAnsi" w:cstheme="minorHAnsi"/>
                <w:szCs w:val="22"/>
              </w:rPr>
              <w:t>,</w:t>
            </w:r>
          </w:p>
          <w:p w:rsidR="000B6944" w:rsidRPr="00646CC5" w:rsidRDefault="000B6944" w:rsidP="000B6944">
            <w:pPr>
              <w:tabs>
                <w:tab w:val="left" w:pos="720"/>
              </w:tabs>
              <w:ind w:left="360"/>
              <w:rPr>
                <w:rFonts w:asciiTheme="minorHAnsi" w:hAnsiTheme="minorHAnsi" w:cstheme="minorHAnsi"/>
                <w:szCs w:val="22"/>
              </w:rPr>
            </w:pPr>
            <w:r w:rsidRPr="00646CC5">
              <w:rPr>
                <w:rFonts w:asciiTheme="minorHAnsi" w:hAnsiTheme="minorHAnsi" w:cstheme="minorHAnsi"/>
                <w:szCs w:val="22"/>
              </w:rPr>
              <w:t>2.  program antywirusowy</w:t>
            </w:r>
          </w:p>
          <w:p w:rsidR="000B6944" w:rsidRPr="00646CC5" w:rsidRDefault="000B6944" w:rsidP="000B6944">
            <w:pPr>
              <w:tabs>
                <w:tab w:val="left" w:pos="720"/>
              </w:tabs>
              <w:ind w:left="360"/>
              <w:rPr>
                <w:rFonts w:asciiTheme="minorHAnsi" w:hAnsiTheme="minorHAnsi" w:cstheme="minorHAnsi"/>
                <w:bCs/>
                <w:szCs w:val="22"/>
              </w:rPr>
            </w:pPr>
            <w:r w:rsidRPr="00646CC5">
              <w:rPr>
                <w:rFonts w:asciiTheme="minorHAnsi" w:hAnsiTheme="minorHAnsi" w:cstheme="minorHAnsi"/>
                <w:bCs/>
                <w:szCs w:val="22"/>
              </w:rPr>
              <w:lastRenderedPageBreak/>
              <w:t xml:space="preserve">3. Mozilla </w:t>
            </w:r>
            <w:proofErr w:type="spellStart"/>
            <w:r w:rsidRPr="00646CC5">
              <w:rPr>
                <w:rFonts w:asciiTheme="minorHAnsi" w:hAnsiTheme="minorHAnsi" w:cstheme="minorHAnsi"/>
                <w:bCs/>
                <w:szCs w:val="22"/>
              </w:rPr>
              <w:t>Firefox</w:t>
            </w:r>
            <w:proofErr w:type="spellEnd"/>
            <w:r w:rsidRPr="00646CC5">
              <w:rPr>
                <w:rFonts w:asciiTheme="minorHAnsi" w:hAnsiTheme="minorHAnsi" w:cstheme="minorHAnsi"/>
                <w:bCs/>
                <w:szCs w:val="22"/>
              </w:rPr>
              <w:t xml:space="preserve"> (łącznie z rozszerzeniami </w:t>
            </w:r>
            <w:proofErr w:type="spellStart"/>
            <w:r w:rsidRPr="00646CC5">
              <w:rPr>
                <w:rFonts w:asciiTheme="minorHAnsi" w:hAnsiTheme="minorHAnsi" w:cstheme="minorHAnsi"/>
                <w:bCs/>
                <w:szCs w:val="22"/>
              </w:rPr>
              <w:t>AdblockPlus</w:t>
            </w:r>
            <w:proofErr w:type="spellEnd"/>
            <w:r w:rsidRPr="00646CC5">
              <w:rPr>
                <w:rFonts w:asciiTheme="minorHAnsi" w:hAnsiTheme="minorHAnsi" w:cstheme="minorHAnsi"/>
                <w:bCs/>
                <w:szCs w:val="22"/>
              </w:rPr>
              <w:t xml:space="preserve"> oraz </w:t>
            </w:r>
            <w:proofErr w:type="spellStart"/>
            <w:r w:rsidRPr="00646CC5">
              <w:rPr>
                <w:rFonts w:asciiTheme="minorHAnsi" w:hAnsiTheme="minorHAnsi" w:cstheme="minorHAnsi"/>
                <w:bCs/>
                <w:szCs w:val="22"/>
              </w:rPr>
              <w:t>Ghostery</w:t>
            </w:r>
            <w:proofErr w:type="spellEnd"/>
            <w:r w:rsidRPr="00646CC5">
              <w:rPr>
                <w:rFonts w:asciiTheme="minorHAnsi" w:hAnsiTheme="minorHAnsi" w:cstheme="minorHAnsi"/>
                <w:bCs/>
                <w:szCs w:val="22"/>
              </w:rPr>
              <w:t>)</w:t>
            </w:r>
          </w:p>
          <w:p w:rsidR="000B6944" w:rsidRPr="00646CC5" w:rsidRDefault="000B6944" w:rsidP="000B6944">
            <w:pPr>
              <w:tabs>
                <w:tab w:val="left" w:pos="720"/>
              </w:tabs>
              <w:ind w:left="360"/>
              <w:rPr>
                <w:rFonts w:asciiTheme="minorHAnsi" w:hAnsiTheme="minorHAnsi" w:cstheme="minorHAnsi"/>
                <w:szCs w:val="22"/>
                <w:lang w:val="en-US"/>
              </w:rPr>
            </w:pPr>
            <w:r w:rsidRPr="00646CC5">
              <w:rPr>
                <w:rFonts w:asciiTheme="minorHAnsi" w:hAnsiTheme="minorHAnsi" w:cstheme="minorHAnsi"/>
                <w:szCs w:val="22"/>
                <w:lang w:val="en-US"/>
              </w:rPr>
              <w:t xml:space="preserve">4. </w:t>
            </w:r>
            <w:r w:rsidRPr="00646CC5">
              <w:rPr>
                <w:rFonts w:asciiTheme="minorHAnsi" w:hAnsiTheme="minorHAnsi" w:cstheme="minorHAnsi"/>
                <w:bCs/>
                <w:szCs w:val="22"/>
                <w:lang w:val="en-US"/>
              </w:rPr>
              <w:t xml:space="preserve">Mozilla Thunderbird </w:t>
            </w:r>
          </w:p>
          <w:p w:rsidR="000B6944" w:rsidRPr="00646CC5" w:rsidRDefault="000B6944" w:rsidP="000B6944">
            <w:pPr>
              <w:tabs>
                <w:tab w:val="left" w:pos="720"/>
              </w:tabs>
              <w:ind w:left="360"/>
              <w:rPr>
                <w:rFonts w:asciiTheme="minorHAnsi" w:hAnsiTheme="minorHAnsi" w:cstheme="minorHAnsi"/>
                <w:szCs w:val="22"/>
                <w:lang w:val="en-US"/>
              </w:rPr>
            </w:pPr>
            <w:r w:rsidRPr="00646CC5">
              <w:rPr>
                <w:rFonts w:asciiTheme="minorHAnsi" w:hAnsiTheme="minorHAnsi" w:cstheme="minorHAnsi"/>
                <w:szCs w:val="22"/>
                <w:lang w:val="en-US"/>
              </w:rPr>
              <w:t xml:space="preserve">5. </w:t>
            </w:r>
            <w:proofErr w:type="spellStart"/>
            <w:r w:rsidRPr="00646CC5">
              <w:rPr>
                <w:rFonts w:asciiTheme="minorHAnsi" w:hAnsiTheme="minorHAnsi" w:cstheme="minorHAnsi"/>
                <w:bCs/>
                <w:szCs w:val="22"/>
                <w:lang w:val="en-US"/>
              </w:rPr>
              <w:t>MozBackup</w:t>
            </w:r>
            <w:proofErr w:type="spellEnd"/>
          </w:p>
          <w:p w:rsidR="000B6944" w:rsidRPr="00646CC5" w:rsidRDefault="000B6944" w:rsidP="000B6944">
            <w:pPr>
              <w:tabs>
                <w:tab w:val="left" w:pos="720"/>
              </w:tabs>
              <w:ind w:left="360"/>
              <w:rPr>
                <w:rFonts w:asciiTheme="minorHAnsi" w:hAnsiTheme="minorHAnsi" w:cstheme="minorHAnsi"/>
                <w:szCs w:val="22"/>
                <w:lang w:val="en-US"/>
              </w:rPr>
            </w:pPr>
            <w:r w:rsidRPr="00646CC5">
              <w:rPr>
                <w:rFonts w:asciiTheme="minorHAnsi" w:hAnsiTheme="minorHAnsi" w:cstheme="minorHAnsi"/>
                <w:szCs w:val="22"/>
                <w:lang w:val="en-US"/>
              </w:rPr>
              <w:t xml:space="preserve">6. </w:t>
            </w:r>
            <w:r w:rsidRPr="00646CC5">
              <w:rPr>
                <w:rFonts w:asciiTheme="minorHAnsi" w:hAnsiTheme="minorHAnsi" w:cstheme="minorHAnsi"/>
                <w:bCs/>
                <w:szCs w:val="22"/>
                <w:lang w:val="en-US"/>
              </w:rPr>
              <w:t>Java</w:t>
            </w:r>
          </w:p>
          <w:p w:rsidR="000B6944" w:rsidRPr="00646CC5" w:rsidRDefault="000B6944" w:rsidP="000B6944">
            <w:pPr>
              <w:tabs>
                <w:tab w:val="left" w:pos="720"/>
              </w:tabs>
              <w:ind w:left="360"/>
              <w:rPr>
                <w:rFonts w:asciiTheme="minorHAnsi" w:hAnsiTheme="minorHAnsi" w:cstheme="minorHAnsi"/>
                <w:szCs w:val="22"/>
                <w:lang w:val="en-US"/>
              </w:rPr>
            </w:pPr>
            <w:r w:rsidRPr="00646CC5">
              <w:rPr>
                <w:rFonts w:asciiTheme="minorHAnsi" w:hAnsiTheme="minorHAnsi" w:cstheme="minorHAnsi"/>
                <w:bCs/>
                <w:szCs w:val="22"/>
                <w:lang w:val="en-US"/>
              </w:rPr>
              <w:t>7. Adobe Acrobat Reader</w:t>
            </w:r>
          </w:p>
          <w:p w:rsidR="000B6944" w:rsidRPr="00646CC5" w:rsidRDefault="000B6944" w:rsidP="000B6944">
            <w:pPr>
              <w:tabs>
                <w:tab w:val="left" w:pos="720"/>
              </w:tabs>
              <w:ind w:left="360"/>
              <w:rPr>
                <w:rFonts w:asciiTheme="minorHAnsi" w:hAnsiTheme="minorHAnsi" w:cstheme="minorHAnsi"/>
                <w:szCs w:val="22"/>
              </w:rPr>
            </w:pPr>
            <w:r w:rsidRPr="00646CC5">
              <w:rPr>
                <w:rFonts w:asciiTheme="minorHAnsi" w:hAnsiTheme="minorHAnsi" w:cstheme="minorHAnsi"/>
                <w:szCs w:val="22"/>
              </w:rPr>
              <w:t xml:space="preserve">8. </w:t>
            </w:r>
            <w:r w:rsidRPr="00646CC5">
              <w:rPr>
                <w:rFonts w:asciiTheme="minorHAnsi" w:hAnsiTheme="minorHAnsi" w:cstheme="minorHAnsi"/>
                <w:bCs/>
                <w:szCs w:val="22"/>
              </w:rPr>
              <w:t>7-Zip</w:t>
            </w:r>
          </w:p>
          <w:p w:rsidR="00181719" w:rsidRDefault="000B6944" w:rsidP="000B6944">
            <w:pPr>
              <w:rPr>
                <w:rFonts w:asciiTheme="minorHAnsi" w:hAnsiTheme="minorHAnsi" w:cstheme="minorHAnsi"/>
                <w:bCs/>
                <w:szCs w:val="22"/>
              </w:rPr>
            </w:pPr>
            <w:r w:rsidRPr="00646CC5">
              <w:rPr>
                <w:rFonts w:asciiTheme="minorHAnsi" w:hAnsiTheme="minorHAnsi" w:cstheme="minorHAnsi"/>
                <w:bCs/>
                <w:szCs w:val="22"/>
              </w:rPr>
              <w:t>12. Zainstalowany pakiet oprogramowania biurowego, np. MS Office 2016 dla Użytkowników Domowych i Małych Firm (wraz oprogramowaniem powinien być dostarczony klucz licencyjny umożliwiający dożywotnie korzystanie z pełnej funkcjonalności pakietu</w:t>
            </w:r>
            <w:r w:rsidRPr="0045699C">
              <w:rPr>
                <w:rFonts w:asciiTheme="minorHAnsi" w:hAnsiTheme="minorHAnsi" w:cstheme="minorHAnsi"/>
                <w:bCs/>
                <w:szCs w:val="22"/>
              </w:rPr>
              <w:t xml:space="preserve">) </w:t>
            </w:r>
            <w:r w:rsidRPr="0045699C">
              <w:rPr>
                <w:rFonts w:asciiTheme="minorHAnsi" w:hAnsiTheme="minorHAnsi" w:cstheme="minorHAnsi"/>
                <w:b/>
                <w:bCs/>
                <w:szCs w:val="22"/>
              </w:rPr>
              <w:t>lu</w:t>
            </w:r>
            <w:r w:rsidR="000B55A1">
              <w:rPr>
                <w:rFonts w:asciiTheme="minorHAnsi" w:hAnsiTheme="minorHAnsi" w:cstheme="minorHAnsi"/>
                <w:b/>
                <w:bCs/>
                <w:szCs w:val="22"/>
              </w:rPr>
              <w:t>b równoważny zgodnie z parametrami w tabeli poniżej</w:t>
            </w:r>
            <w:r w:rsidRPr="0045699C">
              <w:rPr>
                <w:rFonts w:asciiTheme="minorHAnsi" w:hAnsiTheme="minorHAnsi" w:cstheme="minorHAnsi"/>
                <w:bCs/>
                <w:szCs w:val="22"/>
              </w:rPr>
              <w:t>.</w:t>
            </w:r>
          </w:p>
          <w:p w:rsidR="000B6944" w:rsidRDefault="000B6944" w:rsidP="000B6944"/>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81719" w:rsidRDefault="00181719" w:rsidP="0045699C">
            <w:pPr>
              <w:tabs>
                <w:tab w:val="left" w:pos="360"/>
              </w:tabs>
              <w:ind w:left="360"/>
              <w:jc w:val="center"/>
            </w:pPr>
            <w:r>
              <w:rPr>
                <w:rFonts w:ascii="Bookman Old Style" w:hAnsi="Bookman Old Style" w:cs="Arial"/>
                <w:sz w:val="20"/>
                <w:lang w:eastAsia="en-US"/>
              </w:rPr>
              <w:lastRenderedPageBreak/>
              <w:t>TAK/NIE</w:t>
            </w:r>
          </w:p>
        </w:tc>
      </w:tr>
    </w:tbl>
    <w:p w:rsidR="00181719" w:rsidRDefault="00181719" w:rsidP="00181719">
      <w:pPr>
        <w:rPr>
          <w:b/>
          <w:szCs w:val="22"/>
        </w:rPr>
      </w:pPr>
      <w:r>
        <w:rPr>
          <w:b/>
          <w:szCs w:val="22"/>
        </w:rPr>
        <w:lastRenderedPageBreak/>
        <w:t>* Wykonawca zobowiązany jest w tej kolumnie zakreślić właściwą odpowiedź (tak lub nie) w pos</w:t>
      </w:r>
      <w:r w:rsidR="004962D5">
        <w:rPr>
          <w:b/>
          <w:szCs w:val="22"/>
        </w:rPr>
        <w:t>z</w:t>
      </w:r>
      <w:r>
        <w:rPr>
          <w:b/>
          <w:szCs w:val="22"/>
        </w:rPr>
        <w:t>czególnej pozycji tabeli</w:t>
      </w:r>
      <w:r w:rsidR="004962D5">
        <w:rPr>
          <w:b/>
          <w:szCs w:val="22"/>
        </w:rPr>
        <w:t xml:space="preserve"> wypełnić miejsca wykropkowane</w:t>
      </w:r>
      <w:r>
        <w:rPr>
          <w:b/>
          <w:szCs w:val="22"/>
        </w:rPr>
        <w:t xml:space="preserve"> .</w:t>
      </w:r>
    </w:p>
    <w:p w:rsidR="001F5282" w:rsidRPr="0045699C" w:rsidRDefault="001F5282" w:rsidP="00181719">
      <w:r>
        <w:rPr>
          <w:b/>
          <w:szCs w:val="22"/>
        </w:rPr>
        <w:t xml:space="preserve">                                                                                                                                                                                                                                                                                                      </w:t>
      </w:r>
    </w:p>
    <w:p w:rsidR="001F5282" w:rsidRPr="0045699C" w:rsidRDefault="001F5282" w:rsidP="001F5282">
      <w:pPr>
        <w:rPr>
          <w:rFonts w:ascii="Times New Roman" w:hAnsi="Times New Roman"/>
          <w:b/>
          <w:sz w:val="28"/>
          <w:szCs w:val="28"/>
        </w:rPr>
      </w:pPr>
      <w:r w:rsidRPr="008512DA">
        <w:rPr>
          <w:rFonts w:ascii="Times New Roman" w:hAnsi="Times New Roman"/>
          <w:b/>
          <w:sz w:val="28"/>
          <w:szCs w:val="28"/>
        </w:rPr>
        <w:t>Wymogi równoważności dla pakietu oprogramowania biurowego</w:t>
      </w:r>
    </w:p>
    <w:p w:rsidR="001F5282" w:rsidRDefault="001F5282" w:rsidP="001F5282">
      <w:pPr>
        <w:rPr>
          <w:rFonts w:ascii="Times New Roman" w:hAnsi="Times New Roman"/>
          <w:b/>
          <w:i/>
          <w:sz w:val="20"/>
        </w:rPr>
      </w:pPr>
      <w:r>
        <w:rPr>
          <w:rFonts w:ascii="Times New Roman" w:hAnsi="Times New Roman"/>
          <w:b/>
          <w:i/>
          <w:sz w:val="20"/>
        </w:rPr>
        <w:t>*(proszę wypełnić tylko w przypadku zaoferowania systemu operacyjnego równoważnego)</w:t>
      </w:r>
    </w:p>
    <w:p w:rsidR="001F5282" w:rsidRDefault="001F5282" w:rsidP="001F5282">
      <w:pPr>
        <w:rPr>
          <w:rFonts w:ascii="Cambria" w:hAnsi="Cambria"/>
          <w:sz w:val="24"/>
          <w:szCs w:val="24"/>
        </w:rPr>
      </w:pPr>
    </w:p>
    <w:tbl>
      <w:tblPr>
        <w:tblW w:w="9441"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4A0" w:firstRow="1" w:lastRow="0" w:firstColumn="1" w:lastColumn="0" w:noHBand="0" w:noVBand="1"/>
      </w:tblPr>
      <w:tblGrid>
        <w:gridCol w:w="5755"/>
        <w:gridCol w:w="1560"/>
        <w:gridCol w:w="2126"/>
      </w:tblGrid>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1F5282" w:rsidRDefault="001F5282" w:rsidP="001F5F0A">
            <w:pPr>
              <w:jc w:val="center"/>
              <w:rPr>
                <w:rFonts w:ascii="Times New Roman" w:hAnsi="Times New Roman" w:cs="Tahoma"/>
                <w:b/>
                <w:sz w:val="18"/>
                <w:szCs w:val="18"/>
              </w:rPr>
            </w:pPr>
            <w:r>
              <w:rPr>
                <w:rFonts w:ascii="Times New Roman" w:hAnsi="Times New Roman" w:cs="Tahoma"/>
                <w:b/>
                <w:sz w:val="18"/>
                <w:szCs w:val="18"/>
              </w:rPr>
              <w:t>Parametry wymagane</w:t>
            </w:r>
          </w:p>
          <w:p w:rsidR="001F5282" w:rsidRDefault="001F5282" w:rsidP="001F5F0A">
            <w:pPr>
              <w:jc w:val="center"/>
              <w:rPr>
                <w:rFonts w:ascii="Times New Roman" w:hAnsi="Times New Roman"/>
                <w:sz w:val="18"/>
                <w:szCs w:val="18"/>
              </w:rPr>
            </w:pPr>
            <w:r>
              <w:rPr>
                <w:rFonts w:ascii="Times New Roman" w:hAnsi="Times New Roman" w:cs="Tahoma"/>
                <w:b/>
                <w:sz w:val="18"/>
                <w:szCs w:val="18"/>
              </w:rPr>
              <w:t xml:space="preserve">Wymagania </w:t>
            </w:r>
            <w:proofErr w:type="spellStart"/>
            <w:r>
              <w:rPr>
                <w:rFonts w:ascii="Times New Roman" w:hAnsi="Times New Roman" w:cs="Tahoma"/>
                <w:b/>
                <w:sz w:val="18"/>
                <w:szCs w:val="18"/>
              </w:rPr>
              <w:t>mnimalne</w:t>
            </w:r>
            <w:proofErr w:type="spellEnd"/>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1F5282" w:rsidRDefault="001F5282" w:rsidP="001F5F0A">
            <w:pPr>
              <w:jc w:val="center"/>
              <w:rPr>
                <w:rFonts w:ascii="Calibri" w:hAnsi="Calibri"/>
                <w:b/>
                <w:bCs/>
                <w:color w:val="000000"/>
                <w:sz w:val="18"/>
                <w:szCs w:val="18"/>
              </w:rPr>
            </w:pPr>
            <w:r>
              <w:rPr>
                <w:rFonts w:ascii="Calibri" w:hAnsi="Calibri"/>
                <w:b/>
                <w:bCs/>
                <w:color w:val="000000"/>
                <w:sz w:val="18"/>
                <w:szCs w:val="18"/>
              </w:rPr>
              <w:t>Potwierdzenie spełniania wymagań Zamawiającego</w:t>
            </w:r>
          </w:p>
          <w:p w:rsidR="001F5282" w:rsidRDefault="001F5282" w:rsidP="001F5F0A">
            <w:pPr>
              <w:jc w:val="center"/>
              <w:rPr>
                <w:rFonts w:ascii="Times New Roman" w:hAnsi="Times New Roman"/>
                <w:sz w:val="18"/>
                <w:szCs w:val="18"/>
              </w:rPr>
            </w:pPr>
            <w:r>
              <w:rPr>
                <w:rFonts w:ascii="Calibri" w:hAnsi="Calibri"/>
                <w:b/>
                <w:bCs/>
                <w:color w:val="000000"/>
                <w:sz w:val="18"/>
                <w:szCs w:val="18"/>
              </w:rPr>
              <w:t>(Zaznaczyć TAK, jeżeli oferowany artykuł, sprzęt spełnia dany parametr)</w:t>
            </w:r>
          </w:p>
        </w:tc>
        <w:tc>
          <w:tcPr>
            <w:tcW w:w="2126" w:type="dxa"/>
            <w:tcBorders>
              <w:top w:val="single" w:sz="4" w:space="0" w:color="00000A"/>
              <w:left w:val="single" w:sz="4" w:space="0" w:color="00000A"/>
              <w:bottom w:val="single" w:sz="4" w:space="0" w:color="00000A"/>
              <w:right w:val="single" w:sz="4" w:space="0" w:color="00000A"/>
            </w:tcBorders>
            <w:vAlign w:val="center"/>
            <w:hideMark/>
          </w:tcPr>
          <w:p w:rsidR="001F5282" w:rsidRDefault="001F5282" w:rsidP="001F5F0A">
            <w:pPr>
              <w:jc w:val="center"/>
              <w:rPr>
                <w:rFonts w:ascii="Calibri" w:hAnsi="Calibri"/>
                <w:b/>
                <w:bCs/>
                <w:color w:val="000000"/>
                <w:sz w:val="18"/>
                <w:szCs w:val="18"/>
              </w:rPr>
            </w:pPr>
            <w:r>
              <w:rPr>
                <w:rFonts w:ascii="Calibri" w:hAnsi="Calibri"/>
                <w:b/>
                <w:bCs/>
                <w:color w:val="000000"/>
                <w:sz w:val="18"/>
                <w:szCs w:val="18"/>
              </w:rPr>
              <w:t>Parametry wyższe</w:t>
            </w:r>
          </w:p>
          <w:p w:rsidR="001F5282" w:rsidRDefault="001F5282" w:rsidP="001F5F0A">
            <w:pPr>
              <w:jc w:val="center"/>
              <w:rPr>
                <w:rFonts w:ascii="Calibri" w:hAnsi="Calibri"/>
                <w:b/>
                <w:bCs/>
                <w:color w:val="000000"/>
                <w:sz w:val="18"/>
                <w:szCs w:val="18"/>
              </w:rPr>
            </w:pPr>
            <w:r>
              <w:rPr>
                <w:rFonts w:ascii="Calibri" w:hAnsi="Calibri"/>
                <w:b/>
                <w:bCs/>
                <w:color w:val="000000"/>
                <w:sz w:val="18"/>
                <w:szCs w:val="18"/>
              </w:rPr>
              <w:t>niż wymagane</w:t>
            </w:r>
          </w:p>
          <w:p w:rsidR="001F5282" w:rsidRDefault="001F5282" w:rsidP="001F5F0A">
            <w:pPr>
              <w:jc w:val="center"/>
              <w:rPr>
                <w:rFonts w:ascii="Calibri" w:hAnsi="Calibri"/>
                <w:bCs/>
                <w:i/>
                <w:color w:val="000000"/>
                <w:sz w:val="18"/>
                <w:szCs w:val="18"/>
              </w:rPr>
            </w:pPr>
            <w:r>
              <w:rPr>
                <w:rFonts w:ascii="Calibri" w:hAnsi="Calibri"/>
                <w:bCs/>
                <w:i/>
                <w:color w:val="000000"/>
                <w:sz w:val="18"/>
                <w:szCs w:val="18"/>
              </w:rPr>
              <w:t>– proszę opisać</w:t>
            </w:r>
          </w:p>
          <w:p w:rsidR="001F5282" w:rsidRDefault="001F5282" w:rsidP="001F5F0A">
            <w:pPr>
              <w:jc w:val="center"/>
              <w:rPr>
                <w:rFonts w:ascii="Times New Roman" w:hAnsi="Times New Roman"/>
                <w:sz w:val="18"/>
                <w:szCs w:val="18"/>
              </w:rPr>
            </w:pPr>
            <w:r>
              <w:rPr>
                <w:rFonts w:ascii="Calibri" w:hAnsi="Calibri"/>
                <w:bCs/>
                <w:i/>
                <w:color w:val="000000"/>
                <w:sz w:val="18"/>
                <w:szCs w:val="18"/>
              </w:rPr>
              <w:t>(tylko w przypadku, gdy Wykonawca oferuje parametry wyższe niż opisane przez Zamawiającego)</w:t>
            </w:r>
          </w:p>
        </w:tc>
      </w:tr>
      <w:tr w:rsidR="001F5282" w:rsidTr="001F5F0A">
        <w:trPr>
          <w:trHeight w:val="6"/>
        </w:trPr>
        <w:tc>
          <w:tcPr>
            <w:tcW w:w="9441" w:type="dxa"/>
            <w:gridSpan w:val="3"/>
            <w:tcBorders>
              <w:top w:val="single" w:sz="4" w:space="0" w:color="00000A"/>
              <w:left w:val="single" w:sz="4" w:space="0" w:color="00000A"/>
              <w:bottom w:val="single" w:sz="4" w:space="0" w:color="00000A"/>
              <w:right w:val="single" w:sz="4" w:space="0" w:color="00000A"/>
            </w:tcBorders>
            <w:vAlign w:val="center"/>
            <w:hideMark/>
          </w:tcPr>
          <w:p w:rsidR="001F5282" w:rsidRDefault="001F5282" w:rsidP="001F5F0A">
            <w:pPr>
              <w:rPr>
                <w:rFonts w:ascii="Times New Roman" w:hAnsi="Times New Roman"/>
                <w:b/>
                <w:sz w:val="18"/>
                <w:szCs w:val="18"/>
              </w:rPr>
            </w:pPr>
            <w:r w:rsidRPr="008512DA">
              <w:rPr>
                <w:rFonts w:ascii="Times New Roman" w:hAnsi="Times New Roman"/>
                <w:b/>
                <w:sz w:val="18"/>
                <w:szCs w:val="18"/>
              </w:rPr>
              <w:t>Zamawiający uzna pakiet oprogramowania biurowego za równoważny określonemu w zapytaniu, gdy spełni poniższe wymagania:</w:t>
            </w: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282">
            <w:pPr>
              <w:numPr>
                <w:ilvl w:val="0"/>
                <w:numId w:val="15"/>
              </w:numPr>
              <w:suppressAutoHyphens w:val="0"/>
              <w:rPr>
                <w:rFonts w:ascii="Times New Roman" w:hAnsi="Times New Roman" w:cs="Times New Roman"/>
                <w:sz w:val="20"/>
              </w:rPr>
            </w:pPr>
            <w:r w:rsidRPr="008512DA">
              <w:rPr>
                <w:rFonts w:ascii="Times New Roman" w:hAnsi="Times New Roman" w:cs="Times New Roman"/>
                <w:sz w:val="20"/>
              </w:rPr>
              <w:t>Zamawiający wymaga, aby wszystkie elementy oprogramowania biurowego oraz jego licencja pochodziły od tego samego producenta.</w:t>
            </w:r>
          </w:p>
          <w:p w:rsidR="001F5282" w:rsidRPr="008512DA" w:rsidRDefault="001F5282" w:rsidP="001F5F0A">
            <w:pP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lastRenderedPageBreak/>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282">
            <w:pPr>
              <w:numPr>
                <w:ilvl w:val="0"/>
                <w:numId w:val="15"/>
              </w:numPr>
              <w:suppressAutoHyphens w:val="0"/>
              <w:rPr>
                <w:rFonts w:ascii="Times New Roman" w:hAnsi="Times New Roman" w:cs="Times New Roman"/>
                <w:sz w:val="20"/>
              </w:rPr>
            </w:pPr>
            <w:r w:rsidRPr="008512DA">
              <w:rPr>
                <w:rFonts w:ascii="Times New Roman" w:hAnsi="Times New Roman" w:cs="Times New Roman"/>
                <w:sz w:val="20"/>
              </w:rPr>
              <w:t>Pakiet biurowy musi spełniać następujące wymagania:</w:t>
            </w:r>
          </w:p>
          <w:p w:rsidR="001F5282" w:rsidRPr="008512DA" w:rsidRDefault="001F5282" w:rsidP="001F5F0A">
            <w:pP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282">
            <w:pPr>
              <w:numPr>
                <w:ilvl w:val="0"/>
                <w:numId w:val="15"/>
              </w:numPr>
              <w:suppressAutoHyphens w:val="0"/>
              <w:rPr>
                <w:rFonts w:ascii="Times New Roman" w:hAnsi="Times New Roman" w:cs="Times New Roman"/>
                <w:sz w:val="20"/>
              </w:rPr>
            </w:pPr>
            <w:r w:rsidRPr="008512DA">
              <w:rPr>
                <w:rFonts w:ascii="Times New Roman" w:hAnsi="Times New Roman" w:cs="Times New Roman"/>
                <w:sz w:val="20"/>
              </w:rPr>
              <w:t>Wymagania odnośnie interfejsu użytkownika:</w:t>
            </w:r>
          </w:p>
          <w:p w:rsidR="001F5282" w:rsidRPr="008512DA" w:rsidRDefault="001F5282" w:rsidP="001F5282">
            <w:pPr>
              <w:numPr>
                <w:ilvl w:val="1"/>
                <w:numId w:val="15"/>
              </w:numPr>
              <w:suppressAutoHyphens w:val="0"/>
              <w:rPr>
                <w:rFonts w:ascii="Times New Roman" w:hAnsi="Times New Roman" w:cs="Times New Roman"/>
                <w:sz w:val="20"/>
              </w:rPr>
            </w:pPr>
            <w:r w:rsidRPr="008512DA">
              <w:rPr>
                <w:rFonts w:ascii="Times New Roman" w:hAnsi="Times New Roman" w:cs="Times New Roman"/>
                <w:sz w:val="20"/>
              </w:rPr>
              <w:t>Pełna polska wersja językowa interfejsu użytkownika.</w:t>
            </w:r>
          </w:p>
          <w:p w:rsidR="001F5282" w:rsidRPr="00337BB5" w:rsidRDefault="001F5282" w:rsidP="001F5F0A">
            <w:pPr>
              <w:numPr>
                <w:ilvl w:val="1"/>
                <w:numId w:val="15"/>
              </w:numPr>
              <w:suppressAutoHyphens w:val="0"/>
              <w:rPr>
                <w:rFonts w:ascii="Times New Roman" w:hAnsi="Times New Roman" w:cs="Times New Roman"/>
                <w:sz w:val="20"/>
              </w:rPr>
            </w:pPr>
            <w:r w:rsidRPr="008512DA">
              <w:rPr>
                <w:rFonts w:ascii="Times New Roman" w:hAnsi="Times New Roman" w:cs="Times New Roman"/>
                <w:sz w:val="20"/>
              </w:rPr>
              <w:t>Prostota i intuicyjność obsługi, pozwalająca na pracę osobom nieposiadającym umiejętności technicznych.</w:t>
            </w: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282">
            <w:pPr>
              <w:numPr>
                <w:ilvl w:val="0"/>
                <w:numId w:val="15"/>
              </w:numPr>
              <w:suppressAutoHyphens w:val="0"/>
              <w:rPr>
                <w:rFonts w:ascii="Times New Roman" w:hAnsi="Times New Roman" w:cs="Times New Roman"/>
                <w:sz w:val="20"/>
              </w:rPr>
            </w:pPr>
            <w:r w:rsidRPr="008512DA">
              <w:rPr>
                <w:rFonts w:ascii="Times New Roman" w:hAnsi="Times New Roman" w:cs="Times New Roman"/>
                <w:sz w:val="20"/>
              </w:rPr>
              <w:t>Oprogramowanie musi umożliwiać tworzenie i edycję dokumentów elektronicznych w ustalonym formacie, który spełnia następujące warunki:</w:t>
            </w:r>
          </w:p>
          <w:p w:rsidR="001F5282" w:rsidRPr="008512DA" w:rsidRDefault="001F5282" w:rsidP="001F5282">
            <w:pPr>
              <w:numPr>
                <w:ilvl w:val="1"/>
                <w:numId w:val="15"/>
              </w:numPr>
              <w:suppressAutoHyphens w:val="0"/>
              <w:rPr>
                <w:rFonts w:ascii="Times New Roman" w:hAnsi="Times New Roman" w:cs="Times New Roman"/>
                <w:sz w:val="20"/>
              </w:rPr>
            </w:pPr>
            <w:r w:rsidRPr="008512DA">
              <w:rPr>
                <w:rFonts w:ascii="Times New Roman" w:hAnsi="Times New Roman" w:cs="Times New Roman"/>
                <w:sz w:val="20"/>
              </w:rPr>
              <w:t>posiada kompletny i publicznie dostępny opis formatu,</w:t>
            </w:r>
          </w:p>
          <w:p w:rsidR="001F5282" w:rsidRPr="008512DA" w:rsidRDefault="001F5282" w:rsidP="001F5282">
            <w:pPr>
              <w:numPr>
                <w:ilvl w:val="1"/>
                <w:numId w:val="15"/>
              </w:numPr>
              <w:suppressAutoHyphens w:val="0"/>
              <w:rPr>
                <w:rFonts w:ascii="Times New Roman" w:hAnsi="Times New Roman" w:cs="Times New Roman"/>
                <w:sz w:val="20"/>
              </w:rPr>
            </w:pPr>
            <w:r w:rsidRPr="008512DA">
              <w:rPr>
                <w:rFonts w:ascii="Times New Roman" w:hAnsi="Times New Roman" w:cs="Times New Roman"/>
                <w:sz w:val="20"/>
              </w:rPr>
              <w:t>ma zdefiniowany układ informacji w postaci XML zgodnie z Tabelą B1 załącznika 2 Rozporządzenia w sprawie minimalnych wymagań dla systemów teleinformatycznych (Dz.U.05.212.1766),</w:t>
            </w:r>
          </w:p>
          <w:p w:rsidR="001F5282" w:rsidRPr="008512DA" w:rsidRDefault="001F5282" w:rsidP="001F5282">
            <w:pPr>
              <w:numPr>
                <w:ilvl w:val="1"/>
                <w:numId w:val="15"/>
              </w:numPr>
              <w:suppressAutoHyphens w:val="0"/>
              <w:rPr>
                <w:rFonts w:ascii="Times New Roman" w:hAnsi="Times New Roman" w:cs="Times New Roman"/>
                <w:sz w:val="20"/>
              </w:rPr>
            </w:pPr>
            <w:r w:rsidRPr="008512DA">
              <w:rPr>
                <w:rFonts w:ascii="Times New Roman" w:hAnsi="Times New Roman" w:cs="Times New Roman"/>
                <w:sz w:val="20"/>
              </w:rPr>
              <w:t>umożliwia wykorzystanie schematów XML,</w:t>
            </w:r>
          </w:p>
          <w:p w:rsidR="001F5282" w:rsidRPr="008512DA" w:rsidRDefault="001F5282" w:rsidP="001F5282">
            <w:pPr>
              <w:numPr>
                <w:ilvl w:val="1"/>
                <w:numId w:val="15"/>
              </w:numPr>
              <w:suppressAutoHyphens w:val="0"/>
              <w:rPr>
                <w:rFonts w:ascii="Times New Roman" w:hAnsi="Times New Roman" w:cs="Times New Roman"/>
                <w:sz w:val="20"/>
              </w:rPr>
            </w:pPr>
            <w:r w:rsidRPr="008512DA">
              <w:rPr>
                <w:rFonts w:ascii="Times New Roman" w:hAnsi="Times New Roman" w:cs="Times New Roman"/>
                <w:sz w:val="20"/>
              </w:rPr>
              <w:t>wspiera w swojej specyfikacji podpis elektroniczny zgodnie z Tabelą A.1.1 załącznika 2 Rozporządzenia w sprawie minimalnych wymagań dla systemów teleinformatycznych (Dz.U.05.212.1766).</w:t>
            </w:r>
          </w:p>
          <w:p w:rsidR="001F5282" w:rsidRPr="008512DA" w:rsidRDefault="001F5282" w:rsidP="001F5F0A">
            <w:pP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F0A">
            <w:pPr>
              <w:ind w:left="359" w:hanging="359"/>
              <w:rPr>
                <w:rFonts w:ascii="Times New Roman" w:hAnsi="Times New Roman" w:cs="Times New Roman"/>
                <w:sz w:val="20"/>
              </w:rPr>
            </w:pPr>
            <w:r w:rsidRPr="008512DA">
              <w:rPr>
                <w:rFonts w:ascii="Times New Roman" w:hAnsi="Times New Roman" w:cs="Times New Roman"/>
                <w:sz w:val="20"/>
              </w:rPr>
              <w:t>5)</w:t>
            </w:r>
            <w:r w:rsidRPr="008512DA">
              <w:rPr>
                <w:rFonts w:ascii="Times New Roman" w:hAnsi="Times New Roman" w:cs="Times New Roman"/>
                <w:sz w:val="20"/>
              </w:rPr>
              <w:tab/>
              <w:t>Oprogramowanie musi umożliwiać dostosowanie dokumentów i szablonów do potrzeb instytucji oraz udostępniać narzędzia umożliwiające dystrybucję odpowiednich szablonów do właściwych odbiorców</w:t>
            </w: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F0A">
            <w:pPr>
              <w:ind w:left="359" w:hanging="359"/>
              <w:rPr>
                <w:rFonts w:ascii="Times New Roman" w:hAnsi="Times New Roman" w:cs="Times New Roman"/>
                <w:sz w:val="20"/>
              </w:rPr>
            </w:pPr>
            <w:r w:rsidRPr="008512DA">
              <w:rPr>
                <w:rFonts w:ascii="Times New Roman" w:hAnsi="Times New Roman" w:cs="Times New Roman"/>
                <w:sz w:val="20"/>
              </w:rPr>
              <w:t>6)</w:t>
            </w:r>
            <w:r w:rsidRPr="008512DA">
              <w:rPr>
                <w:rFonts w:ascii="Times New Roman" w:hAnsi="Times New Roman" w:cs="Times New Roman"/>
                <w:sz w:val="20"/>
              </w:rPr>
              <w:tab/>
              <w:t>W skład oprogramowania muszą wchodzić narzędzia programistyczne umożliwiające automatyzację pracy i wymianę danych pomiędzy dokumentami i aplikacjami (język makropoleceń, język skryptowy).</w:t>
            </w: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F0A">
            <w:pPr>
              <w:ind w:left="359" w:hanging="359"/>
              <w:rPr>
                <w:rFonts w:ascii="Times New Roman" w:hAnsi="Times New Roman" w:cs="Times New Roman"/>
                <w:sz w:val="20"/>
              </w:rPr>
            </w:pPr>
            <w:r w:rsidRPr="008512DA">
              <w:rPr>
                <w:rFonts w:ascii="Times New Roman" w:hAnsi="Times New Roman" w:cs="Times New Roman"/>
                <w:sz w:val="20"/>
              </w:rPr>
              <w:t>7)</w:t>
            </w:r>
            <w:r w:rsidRPr="008512DA">
              <w:rPr>
                <w:rFonts w:ascii="Times New Roman" w:hAnsi="Times New Roman" w:cs="Times New Roman"/>
                <w:sz w:val="20"/>
              </w:rPr>
              <w:tab/>
              <w:t>Do aplikacji musi być dostępna pełna dokumentacja w języku polskim.</w:t>
            </w: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F0A">
            <w:pPr>
              <w:rPr>
                <w:rFonts w:ascii="Times New Roman" w:hAnsi="Times New Roman" w:cs="Times New Roman"/>
                <w:sz w:val="20"/>
              </w:rPr>
            </w:pPr>
            <w:r>
              <w:rPr>
                <w:rFonts w:ascii="Times New Roman" w:hAnsi="Times New Roman" w:cs="Times New Roman"/>
                <w:sz w:val="20"/>
              </w:rPr>
              <w:t xml:space="preserve">8)   </w:t>
            </w:r>
            <w:r w:rsidRPr="008512DA">
              <w:rPr>
                <w:rFonts w:ascii="Times New Roman" w:hAnsi="Times New Roman" w:cs="Times New Roman"/>
                <w:sz w:val="20"/>
              </w:rPr>
              <w:t>Pakiet zintegrowanych aplikacji biurowych musi zawierać:</w:t>
            </w:r>
          </w:p>
          <w:p w:rsidR="001F5282" w:rsidRPr="008512DA" w:rsidRDefault="001F5282" w:rsidP="001F5F0A">
            <w:pPr>
              <w:ind w:left="501"/>
              <w:rPr>
                <w:rFonts w:ascii="Times New Roman" w:hAnsi="Times New Roman" w:cs="Times New Roman"/>
                <w:sz w:val="20"/>
              </w:rPr>
            </w:pPr>
            <w:r w:rsidRPr="008512DA">
              <w:rPr>
                <w:rFonts w:ascii="Times New Roman" w:hAnsi="Times New Roman" w:cs="Times New Roman"/>
                <w:sz w:val="20"/>
              </w:rPr>
              <w:t>a)</w:t>
            </w:r>
            <w:r w:rsidRPr="008512DA">
              <w:rPr>
                <w:rFonts w:ascii="Times New Roman" w:hAnsi="Times New Roman" w:cs="Times New Roman"/>
                <w:sz w:val="20"/>
              </w:rPr>
              <w:tab/>
              <w:t>Edytor tekstów.</w:t>
            </w:r>
          </w:p>
          <w:p w:rsidR="001F5282" w:rsidRPr="008512DA" w:rsidRDefault="001F5282" w:rsidP="001F5F0A">
            <w:pPr>
              <w:ind w:left="501"/>
              <w:rPr>
                <w:rFonts w:ascii="Times New Roman" w:hAnsi="Times New Roman" w:cs="Times New Roman"/>
                <w:sz w:val="20"/>
              </w:rPr>
            </w:pPr>
            <w:r w:rsidRPr="008512DA">
              <w:rPr>
                <w:rFonts w:ascii="Times New Roman" w:hAnsi="Times New Roman" w:cs="Times New Roman"/>
                <w:sz w:val="20"/>
              </w:rPr>
              <w:t>b)</w:t>
            </w:r>
            <w:r w:rsidRPr="008512DA">
              <w:rPr>
                <w:rFonts w:ascii="Times New Roman" w:hAnsi="Times New Roman" w:cs="Times New Roman"/>
                <w:sz w:val="20"/>
              </w:rPr>
              <w:tab/>
              <w:t>Arkusz kalkulacyjny.</w:t>
            </w:r>
          </w:p>
          <w:p w:rsidR="001F5282" w:rsidRPr="008512DA" w:rsidRDefault="001F5282" w:rsidP="001F5F0A">
            <w:pPr>
              <w:ind w:left="501"/>
              <w:rPr>
                <w:rFonts w:ascii="Times New Roman" w:hAnsi="Times New Roman" w:cs="Times New Roman"/>
                <w:sz w:val="20"/>
              </w:rPr>
            </w:pPr>
            <w:r w:rsidRPr="008512DA">
              <w:rPr>
                <w:rFonts w:ascii="Times New Roman" w:hAnsi="Times New Roman" w:cs="Times New Roman"/>
                <w:sz w:val="20"/>
              </w:rPr>
              <w:t>c)</w:t>
            </w:r>
            <w:r w:rsidRPr="008512DA">
              <w:rPr>
                <w:rFonts w:ascii="Times New Roman" w:hAnsi="Times New Roman" w:cs="Times New Roman"/>
                <w:sz w:val="20"/>
              </w:rPr>
              <w:tab/>
              <w:t>Narzędzie do przygotowywania i prowadzenia prezentacji.</w:t>
            </w:r>
          </w:p>
          <w:p w:rsidR="001F5282" w:rsidRPr="008512DA" w:rsidRDefault="001F5282" w:rsidP="001F5F0A">
            <w:pPr>
              <w:ind w:left="501"/>
              <w:rPr>
                <w:rFonts w:ascii="Times New Roman" w:hAnsi="Times New Roman" w:cs="Times New Roman"/>
                <w:sz w:val="20"/>
              </w:rPr>
            </w:pPr>
            <w:r w:rsidRPr="008512DA">
              <w:rPr>
                <w:rFonts w:ascii="Times New Roman" w:hAnsi="Times New Roman" w:cs="Times New Roman"/>
                <w:sz w:val="20"/>
              </w:rPr>
              <w:lastRenderedPageBreak/>
              <w:t>d)</w:t>
            </w:r>
            <w:r w:rsidRPr="008512DA">
              <w:rPr>
                <w:rFonts w:ascii="Times New Roman" w:hAnsi="Times New Roman" w:cs="Times New Roman"/>
                <w:sz w:val="20"/>
              </w:rPr>
              <w:tab/>
              <w:t>Narzędzie do zarządzania informacją prywatą (pocztą elektroniczną, kalendarzem, kontaktami i zadaniami).</w:t>
            </w: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lastRenderedPageBreak/>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282">
            <w:pPr>
              <w:pStyle w:val="Akapitzlist"/>
              <w:numPr>
                <w:ilvl w:val="0"/>
                <w:numId w:val="16"/>
              </w:numPr>
              <w:suppressAutoHyphens w:val="0"/>
              <w:ind w:left="359"/>
              <w:rPr>
                <w:rFonts w:ascii="Times New Roman" w:hAnsi="Times New Roman" w:cs="Times New Roman"/>
                <w:sz w:val="20"/>
              </w:rPr>
            </w:pPr>
            <w:r w:rsidRPr="008512DA">
              <w:rPr>
                <w:rFonts w:ascii="Times New Roman" w:hAnsi="Times New Roman" w:cs="Times New Roman"/>
                <w:sz w:val="20"/>
              </w:rPr>
              <w:t>Edytor tekstów musi umożliwiać:</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Edycję i formatowanie tekstu w języku polskim wraz z obsługą języka polskiego w zakresie sprawdzania pisowni i poprawności gramatycznej oraz funkcjonalnością słownika wyrazów bliskoznacznych i autokorekty.</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Wstawianie oraz formatowanie tabel.</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Wstawianie oraz formatowanie obiektów graficznych.</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Wstawianie wykresów i tabel z arkusza kalkulacyjnego (wliczając tabele przestawne).</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Automatyczne numerowanie rozdziałów, punktów, akapitów, tabel i rysunków.</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Automatyczne tworzenie spisów treści.</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Formatowanie nagłówków i stopek stron.</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Sprawdzanie pisowni w języku polskim.</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Śledzenie zmian wprowadzonych przez użytkowników.</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Nagrywanie, tworzenie i edycję makr automatyzujących wykonywanie czynności.</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Określenie układu strony (pionowa/pozioma).</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Wydruk dokumentów.</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Wykonywanie korespondencji seryjnej bazując na danych adresowych pochodzących z arkusza kalkulacyjnego i z narzędzia do zarządzania informacją prywatną.</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Pracę na dokumentach utworzonych przy pomocy Microsoft Word w wersji 2007/2010/2016 z zapewnieniem bezproblemowej konwersji wszystkich elementów i atrybutów dokumentu.</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Zabezpieczenie dokumentów hasłem przed odczytem oraz przed wprowadzaniem modyfikacji.</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lastRenderedPageBreak/>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1F5282" w:rsidRPr="008512DA" w:rsidRDefault="001F5282" w:rsidP="001F5F0A">
            <w:pP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lastRenderedPageBreak/>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5150DD" w:rsidRDefault="001F5282" w:rsidP="001F5282">
            <w:pPr>
              <w:pStyle w:val="Akapitzlist"/>
              <w:numPr>
                <w:ilvl w:val="0"/>
                <w:numId w:val="16"/>
              </w:numPr>
              <w:suppressAutoHyphens w:val="0"/>
              <w:ind w:left="359"/>
              <w:rPr>
                <w:rFonts w:ascii="Times New Roman" w:hAnsi="Times New Roman" w:cs="Times New Roman"/>
                <w:sz w:val="20"/>
              </w:rPr>
            </w:pPr>
            <w:r w:rsidRPr="005150DD">
              <w:rPr>
                <w:rFonts w:ascii="Times New Roman" w:hAnsi="Times New Roman" w:cs="Times New Roman"/>
                <w:sz w:val="20"/>
              </w:rPr>
              <w:t>Arkusz kalkulacyjny musi umożliwiać:</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Tworzenie raportów tabelarycznych.</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Tworzenie wykresów liniowych (wraz linią trendu), słupkowych, kołowych.</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Tworzenie arkuszy kalkulacyjnych zawierających teksty, dane liczbowe oraz formuły przeprowadzające operacje matematyczne, logiczne, tekstowe, statystyczne oraz operacje na danych finansowych i na miarach czasu.</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 xml:space="preserve">Tworzenie raportów z zewnętrznych źródeł danych (inne arkusze kalkulacyjne, bazy danych zgodne z ODBC, pliki tekstowe, pliki XML, </w:t>
            </w:r>
            <w:proofErr w:type="spellStart"/>
            <w:r w:rsidRPr="008512DA">
              <w:rPr>
                <w:rFonts w:ascii="Times New Roman" w:hAnsi="Times New Roman" w:cs="Times New Roman"/>
                <w:sz w:val="20"/>
              </w:rPr>
              <w:t>webservice</w:t>
            </w:r>
            <w:proofErr w:type="spellEnd"/>
            <w:r w:rsidRPr="008512DA">
              <w:rPr>
                <w:rFonts w:ascii="Times New Roman" w:hAnsi="Times New Roman" w:cs="Times New Roman"/>
                <w:sz w:val="20"/>
              </w:rPr>
              <w:t>).</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 xml:space="preserve">Obsługę kostek OLAP oraz tworzenie i edycję kwerend bazodanowych i webowych. Narzędzia </w:t>
            </w:r>
            <w:r w:rsidRPr="008512DA">
              <w:rPr>
                <w:rFonts w:ascii="Times New Roman" w:hAnsi="Times New Roman" w:cs="Times New Roman"/>
                <w:sz w:val="20"/>
              </w:rPr>
              <w:lastRenderedPageBreak/>
              <w:t>wspomagające analizę statystyczną i finansową, analizę wariantową i rozwiązywanie problemów optymalizacyjnych.</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Tworzenie raportów tabeli przestawnych umożliwiających dynamiczną zmianę wymiarów oraz wykresów bazujących na danych z tabeli przestawnych.</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Wyszukiwanie i zamianę danych.</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Wykonywanie analiz danych przy użyciu formatowania warunkowego.</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Nazywanie komórek arkusza i odwoływanie się w formułach po takiej nazwie.</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Nagrywanie, tworzenie i edycję makr automatyzujących wykonywanie czynności.</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Formatowanie czasu, daty i wartości finansowych z polskim formatem.</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Zapis wielu arkuszy kalkulacyjnych w jednym pliku.</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Zachowanie pełnej zgodności z formatami plików utworzonych za pomocą oprogramowania Microsoft Excel 2007/ 2010/ 2016, z uwzględnieniem poprawnej realizacji użytych w nich funkcji specjalnych i makropoleceń.</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Zabezpieczenie dokumentów hasłem przed odczytem oraz przed wprowadzaniem modyfikacji</w:t>
            </w:r>
          </w:p>
          <w:p w:rsidR="001F5282" w:rsidRPr="008512DA" w:rsidRDefault="001F5282" w:rsidP="001F5F0A">
            <w:pP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lastRenderedPageBreak/>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282">
            <w:pPr>
              <w:numPr>
                <w:ilvl w:val="0"/>
                <w:numId w:val="16"/>
              </w:numPr>
              <w:suppressAutoHyphens w:val="0"/>
              <w:ind w:left="359"/>
              <w:rPr>
                <w:rFonts w:ascii="Times New Roman" w:hAnsi="Times New Roman" w:cs="Times New Roman"/>
                <w:sz w:val="20"/>
              </w:rPr>
            </w:pPr>
            <w:r w:rsidRPr="008512DA">
              <w:rPr>
                <w:rFonts w:ascii="Times New Roman" w:hAnsi="Times New Roman" w:cs="Times New Roman"/>
                <w:sz w:val="20"/>
              </w:rPr>
              <w:t>Narzędzie do przygotowywania i prowadzenia prezentacji musi umożliwiać:</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Przygotowywanie prezentacji multimedialnych.</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Prezentowanie przy użyciu projektora multimedialnego.</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Drukowanie w formacie umożliwiającym robienie notatek.</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Zapisanie jako prezentacja tylko do odczytu.</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Nagrywanie narracji i dołączanie jej do prezentacji.</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Opatrywanie slajdów notatkami dla prezentera.</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lastRenderedPageBreak/>
              <w:t>Umieszczanie i formatowanie tekstów, obiektów graficznych, tabel, nagrań dźwiękowych i wideo.</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Umieszczanie tabel i wykresów pochodzących z arkusza kalkulacyjnego.</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Odświeżenie wykresu znajdującego się w prezentacji po zmianie danych w źródłowym arkuszu kalkulacyjnym.</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Możliwość tworzenia animacji obiektów i całych slajdów.</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Prowadzenie prezentacji w trybie prezentera, gdzie slajdy są widoczne na jednym monitorze lub projektorze, a na drugim widoczne są slajdy i notatki prezentera.</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Pełna zgodność z formatami plików utworzonych za pomocą oprogramowania MS PowerPoint 2007/2010/2016.</w:t>
            </w:r>
          </w:p>
          <w:p w:rsidR="001F5282" w:rsidRPr="008512DA" w:rsidRDefault="001F5282" w:rsidP="001F5F0A">
            <w:pP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lastRenderedPageBreak/>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r w:rsidR="001F5282" w:rsidTr="001F5F0A">
        <w:trPr>
          <w:trHeight w:val="6"/>
        </w:trPr>
        <w:tc>
          <w:tcPr>
            <w:tcW w:w="5755" w:type="dxa"/>
            <w:tcBorders>
              <w:top w:val="single" w:sz="4" w:space="0" w:color="00000A"/>
              <w:left w:val="single" w:sz="4" w:space="0" w:color="00000A"/>
              <w:bottom w:val="single" w:sz="4" w:space="0" w:color="00000A"/>
              <w:right w:val="single" w:sz="4" w:space="0" w:color="00000A"/>
            </w:tcBorders>
            <w:vAlign w:val="center"/>
          </w:tcPr>
          <w:p w:rsidR="001F5282" w:rsidRPr="008512DA" w:rsidRDefault="001F5282" w:rsidP="001F5282">
            <w:pPr>
              <w:numPr>
                <w:ilvl w:val="0"/>
                <w:numId w:val="16"/>
              </w:numPr>
              <w:suppressAutoHyphens w:val="0"/>
              <w:ind w:left="359"/>
              <w:rPr>
                <w:rFonts w:ascii="Times New Roman" w:hAnsi="Times New Roman" w:cs="Times New Roman"/>
                <w:sz w:val="20"/>
              </w:rPr>
            </w:pPr>
            <w:r w:rsidRPr="008512DA">
              <w:rPr>
                <w:rFonts w:ascii="Times New Roman" w:hAnsi="Times New Roman" w:cs="Times New Roman"/>
                <w:sz w:val="20"/>
              </w:rPr>
              <w:t>Narzędzie do zarządzania informacją prywatną (pocztą elektroniczną, kalendarzem, kontaktami i zadaniami) musi umożliwiać:</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Pobieranie i wysyłanie poczty elektronicznej z serwera pocztowego.</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Filtrowanie niechcianej poczty elektronicznej (SPAM) oraz określanie listy zablokowanych i bezpiecznych nadawców.</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Tworzenie katalogów, pozwalających katalogować pocztę elektroniczną.</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Automatyczne grupowanie poczty o tym samym tytule.</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Tworzenie reguł przenoszących automatycznie nową pocztę elektroniczną do określonych katalogów bazując na słowach zawartych w tytule, adresie nadawcy i odbiorcy.</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Oflagowanie poczty elektronicznej z określeniem terminu przypomnienia.</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lastRenderedPageBreak/>
              <w:t>Zarządzanie kalendarzem.</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Udostępnianie kalendarza innym użytkownikom.</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Przeglądanie kalendarza innych użytkowników.</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Zapraszanie uczestników na spotkanie, co po ich akceptacji powoduje automatyczne wprowadzenie spotkania w ich kalendarzach.</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Zarządzanie listą zadań.</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Zlecanie zadań innym użytkownikom.</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Zarządzanie listą kontaktów.</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Udostępnianie listy kontaktów innym użytkownikom.</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Przeglądanie listy kontaktów innych użytkowników.</w:t>
            </w:r>
          </w:p>
          <w:p w:rsidR="001F5282" w:rsidRPr="008512DA" w:rsidRDefault="001F5282" w:rsidP="001F5282">
            <w:pPr>
              <w:numPr>
                <w:ilvl w:val="1"/>
                <w:numId w:val="16"/>
              </w:numPr>
              <w:suppressAutoHyphens w:val="0"/>
              <w:rPr>
                <w:rFonts w:ascii="Times New Roman" w:hAnsi="Times New Roman" w:cs="Times New Roman"/>
                <w:sz w:val="20"/>
              </w:rPr>
            </w:pPr>
            <w:r w:rsidRPr="008512DA">
              <w:rPr>
                <w:rFonts w:ascii="Times New Roman" w:hAnsi="Times New Roman" w:cs="Times New Roman"/>
                <w:sz w:val="20"/>
              </w:rPr>
              <w:t>Możliwość przesyłania kontaktów innym użytkowników.</w:t>
            </w:r>
          </w:p>
          <w:p w:rsidR="001F5282" w:rsidRPr="008512DA" w:rsidRDefault="001F5282" w:rsidP="001F5F0A">
            <w:pPr>
              <w:rPr>
                <w:rFonts w:ascii="Times New Roman" w:hAnsi="Times New Roman" w:cs="Times New Roman"/>
                <w:sz w:val="20"/>
              </w:rPr>
            </w:pPr>
          </w:p>
          <w:p w:rsidR="001F5282" w:rsidRPr="008512DA" w:rsidRDefault="001F5282" w:rsidP="001F5F0A">
            <w:pP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hideMark/>
          </w:tcPr>
          <w:p w:rsidR="001F5282" w:rsidRPr="008512DA" w:rsidRDefault="001F5282" w:rsidP="001F5F0A">
            <w:pPr>
              <w:spacing w:line="276" w:lineRule="auto"/>
              <w:rPr>
                <w:rFonts w:ascii="Times New Roman" w:hAnsi="Times New Roman" w:cs="Times New Roman"/>
                <w:sz w:val="20"/>
              </w:rPr>
            </w:pPr>
            <w:r w:rsidRPr="008512DA">
              <w:rPr>
                <w:rFonts w:ascii="Times New Roman" w:hAnsi="Times New Roman" w:cs="Times New Roman"/>
                <w:sz w:val="20"/>
              </w:rPr>
              <w:lastRenderedPageBreak/>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1F5282" w:rsidRDefault="001F5282" w:rsidP="001F5F0A">
            <w:pPr>
              <w:rPr>
                <w:rFonts w:ascii="Times New Roman" w:hAnsi="Times New Roman"/>
                <w:sz w:val="18"/>
                <w:szCs w:val="18"/>
              </w:rPr>
            </w:pPr>
          </w:p>
        </w:tc>
      </w:tr>
    </w:tbl>
    <w:p w:rsidR="00BC47F9" w:rsidRPr="005909AA" w:rsidRDefault="00BC47F9" w:rsidP="005909AA">
      <w:pPr>
        <w:suppressAutoHyphens w:val="0"/>
        <w:spacing w:before="280"/>
        <w:rPr>
          <w:rFonts w:ascii="Times New Roman" w:hAnsi="Times New Roman" w:cs="Times New Roman"/>
          <w:sz w:val="24"/>
          <w:szCs w:val="24"/>
        </w:rPr>
      </w:pPr>
    </w:p>
    <w:p w:rsidR="0045699C" w:rsidRPr="0045699C" w:rsidRDefault="0045699C" w:rsidP="0045699C">
      <w:pPr>
        <w:rPr>
          <w:rFonts w:ascii="Times New Roman" w:hAnsi="Times New Roman"/>
          <w:b/>
          <w:sz w:val="28"/>
          <w:szCs w:val="28"/>
        </w:rPr>
      </w:pPr>
      <w:r w:rsidRPr="0045699C">
        <w:rPr>
          <w:rFonts w:ascii="Times New Roman" w:hAnsi="Times New Roman"/>
          <w:b/>
          <w:sz w:val="28"/>
          <w:szCs w:val="28"/>
        </w:rPr>
        <w:t>Parametry równoważności dla systemu operacyjnego komputera i l</w:t>
      </w:r>
      <w:r w:rsidR="000B55A1">
        <w:rPr>
          <w:rFonts w:ascii="Times New Roman" w:hAnsi="Times New Roman"/>
          <w:b/>
          <w:sz w:val="28"/>
          <w:szCs w:val="28"/>
        </w:rPr>
        <w:t>aptopa</w:t>
      </w:r>
    </w:p>
    <w:p w:rsidR="0045699C" w:rsidRDefault="0045699C" w:rsidP="0045699C">
      <w:pPr>
        <w:rPr>
          <w:rFonts w:ascii="Times New Roman" w:hAnsi="Times New Roman"/>
          <w:b/>
          <w:i/>
          <w:sz w:val="20"/>
        </w:rPr>
      </w:pPr>
      <w:r>
        <w:rPr>
          <w:rFonts w:ascii="Times New Roman" w:hAnsi="Times New Roman"/>
          <w:b/>
          <w:i/>
          <w:sz w:val="20"/>
        </w:rPr>
        <w:t>*(proszę wypełnić tylko w przypadku zaoferowania systemu operacyjnego równoważnego)</w:t>
      </w:r>
    </w:p>
    <w:p w:rsidR="0045699C" w:rsidRDefault="0045699C" w:rsidP="0045699C">
      <w:pPr>
        <w:rPr>
          <w:rFonts w:ascii="Cambria" w:hAnsi="Cambria"/>
          <w:sz w:val="24"/>
          <w:szCs w:val="24"/>
        </w:rPr>
      </w:pPr>
    </w:p>
    <w:tbl>
      <w:tblPr>
        <w:tblW w:w="9441"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4A0" w:firstRow="1" w:lastRow="0" w:firstColumn="1" w:lastColumn="0" w:noHBand="0" w:noVBand="1"/>
      </w:tblPr>
      <w:tblGrid>
        <w:gridCol w:w="5755"/>
        <w:gridCol w:w="1560"/>
        <w:gridCol w:w="2126"/>
      </w:tblGrid>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jc w:val="center"/>
              <w:rPr>
                <w:rFonts w:ascii="Times New Roman" w:hAnsi="Times New Roman" w:cs="Tahoma"/>
                <w:b/>
                <w:sz w:val="18"/>
                <w:szCs w:val="18"/>
              </w:rPr>
            </w:pPr>
            <w:r>
              <w:rPr>
                <w:rFonts w:ascii="Times New Roman" w:hAnsi="Times New Roman" w:cs="Tahoma"/>
                <w:b/>
                <w:sz w:val="18"/>
                <w:szCs w:val="18"/>
              </w:rPr>
              <w:t>Parametry wymagane</w:t>
            </w:r>
          </w:p>
          <w:p w:rsidR="0045699C" w:rsidRDefault="0045699C">
            <w:pPr>
              <w:jc w:val="center"/>
              <w:rPr>
                <w:rFonts w:ascii="Times New Roman" w:hAnsi="Times New Roman"/>
                <w:sz w:val="18"/>
                <w:szCs w:val="18"/>
              </w:rPr>
            </w:pPr>
            <w:r>
              <w:rPr>
                <w:rFonts w:ascii="Times New Roman" w:hAnsi="Times New Roman" w:cs="Tahoma"/>
                <w:b/>
                <w:sz w:val="18"/>
                <w:szCs w:val="18"/>
              </w:rPr>
              <w:t>Wymagania m</w:t>
            </w:r>
            <w:r w:rsidR="00EF78F1">
              <w:rPr>
                <w:rFonts w:ascii="Times New Roman" w:hAnsi="Times New Roman" w:cs="Tahoma"/>
                <w:b/>
                <w:sz w:val="18"/>
                <w:szCs w:val="18"/>
              </w:rPr>
              <w:t>i</w:t>
            </w:r>
            <w:r>
              <w:rPr>
                <w:rFonts w:ascii="Times New Roman" w:hAnsi="Times New Roman" w:cs="Tahoma"/>
                <w:b/>
                <w:sz w:val="18"/>
                <w:szCs w:val="18"/>
              </w:rPr>
              <w:t>nimalne</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jc w:val="center"/>
              <w:rPr>
                <w:rFonts w:ascii="Calibri" w:hAnsi="Calibri"/>
                <w:b/>
                <w:bCs/>
                <w:color w:val="000000"/>
                <w:sz w:val="18"/>
                <w:szCs w:val="18"/>
              </w:rPr>
            </w:pPr>
            <w:r>
              <w:rPr>
                <w:rFonts w:ascii="Calibri" w:hAnsi="Calibri"/>
                <w:b/>
                <w:bCs/>
                <w:color w:val="000000"/>
                <w:sz w:val="18"/>
                <w:szCs w:val="18"/>
              </w:rPr>
              <w:t>Potwierdzenie spełniania wymagań Zamawiającego</w:t>
            </w:r>
          </w:p>
          <w:p w:rsidR="0045699C" w:rsidRDefault="0045699C">
            <w:pPr>
              <w:jc w:val="center"/>
              <w:rPr>
                <w:rFonts w:ascii="Times New Roman" w:hAnsi="Times New Roman"/>
                <w:sz w:val="18"/>
                <w:szCs w:val="18"/>
              </w:rPr>
            </w:pPr>
            <w:r>
              <w:rPr>
                <w:rFonts w:ascii="Calibri" w:hAnsi="Calibri"/>
                <w:b/>
                <w:bCs/>
                <w:color w:val="000000"/>
                <w:sz w:val="18"/>
                <w:szCs w:val="18"/>
              </w:rPr>
              <w:t>(Zaznaczyć TAK, jeżeli oferowany artykuł, sprzęt spełnia dany parametr)</w:t>
            </w:r>
          </w:p>
        </w:tc>
        <w:tc>
          <w:tcPr>
            <w:tcW w:w="2126"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jc w:val="center"/>
              <w:rPr>
                <w:rFonts w:ascii="Calibri" w:hAnsi="Calibri"/>
                <w:b/>
                <w:bCs/>
                <w:color w:val="000000"/>
                <w:sz w:val="18"/>
                <w:szCs w:val="18"/>
              </w:rPr>
            </w:pPr>
            <w:r>
              <w:rPr>
                <w:rFonts w:ascii="Calibri" w:hAnsi="Calibri"/>
                <w:b/>
                <w:bCs/>
                <w:color w:val="000000"/>
                <w:sz w:val="18"/>
                <w:szCs w:val="18"/>
              </w:rPr>
              <w:t>Parametry wyższe</w:t>
            </w:r>
          </w:p>
          <w:p w:rsidR="0045699C" w:rsidRDefault="0045699C">
            <w:pPr>
              <w:jc w:val="center"/>
              <w:rPr>
                <w:rFonts w:ascii="Calibri" w:hAnsi="Calibri"/>
                <w:b/>
                <w:bCs/>
                <w:color w:val="000000"/>
                <w:sz w:val="18"/>
                <w:szCs w:val="18"/>
              </w:rPr>
            </w:pPr>
            <w:r>
              <w:rPr>
                <w:rFonts w:ascii="Calibri" w:hAnsi="Calibri"/>
                <w:b/>
                <w:bCs/>
                <w:color w:val="000000"/>
                <w:sz w:val="18"/>
                <w:szCs w:val="18"/>
              </w:rPr>
              <w:t>niż wymagane</w:t>
            </w:r>
          </w:p>
          <w:p w:rsidR="0045699C" w:rsidRDefault="0045699C">
            <w:pPr>
              <w:jc w:val="center"/>
              <w:rPr>
                <w:rFonts w:ascii="Calibri" w:hAnsi="Calibri"/>
                <w:bCs/>
                <w:i/>
                <w:color w:val="000000"/>
                <w:sz w:val="18"/>
                <w:szCs w:val="18"/>
              </w:rPr>
            </w:pPr>
            <w:r>
              <w:rPr>
                <w:rFonts w:ascii="Calibri" w:hAnsi="Calibri"/>
                <w:bCs/>
                <w:i/>
                <w:color w:val="000000"/>
                <w:sz w:val="18"/>
                <w:szCs w:val="18"/>
              </w:rPr>
              <w:t>– proszę opisać</w:t>
            </w:r>
          </w:p>
          <w:p w:rsidR="0045699C" w:rsidRDefault="0045699C">
            <w:pPr>
              <w:jc w:val="center"/>
              <w:rPr>
                <w:rFonts w:ascii="Times New Roman" w:hAnsi="Times New Roman"/>
                <w:sz w:val="18"/>
                <w:szCs w:val="18"/>
              </w:rPr>
            </w:pPr>
            <w:r>
              <w:rPr>
                <w:rFonts w:ascii="Calibri" w:hAnsi="Calibri"/>
                <w:bCs/>
                <w:i/>
                <w:color w:val="000000"/>
                <w:sz w:val="18"/>
                <w:szCs w:val="18"/>
              </w:rPr>
              <w:t>(tylko w przypadku, gdy Wykonawca oferuje parametry wyższe niż opisane przez Zamawiającego)</w:t>
            </w:r>
          </w:p>
        </w:tc>
      </w:tr>
      <w:tr w:rsidR="0045699C" w:rsidTr="0045699C">
        <w:trPr>
          <w:trHeight w:val="6"/>
        </w:trPr>
        <w:tc>
          <w:tcPr>
            <w:tcW w:w="9441" w:type="dxa"/>
            <w:gridSpan w:val="3"/>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b/>
                <w:sz w:val="18"/>
                <w:szCs w:val="18"/>
              </w:rPr>
            </w:pPr>
            <w:r>
              <w:rPr>
                <w:rFonts w:ascii="Times New Roman" w:hAnsi="Times New Roman"/>
                <w:b/>
                <w:sz w:val="18"/>
                <w:szCs w:val="18"/>
              </w:rPr>
              <w:t>System operacyjny klasy PC musi spełniać następujące wymagania poprzez wbudowane mechanizmy, bez użycia dodatkowych aplikacji:</w:t>
            </w: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1. Graficzny interfejs użytkownika: klasyczny, umożliwiający obsługę przy pomocy klawiatury i myszy,</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lastRenderedPageBreak/>
              <w:t>2. Funkcje związane z obsługą komputerów typu tablet, z wbudowanym modułem „uczenia się” pisma użytkownika – obsługa języka polskiego</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3. Interfejs użytkownika dostępny w wielu językach do wyboru – w tym polskim i angielskim</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4. Możliwość tworzenia pulpitów wirtualnych, przenoszenia aplikacji pomiędzy pulpitami i przełączanie się pomiędzy pulpitami za pomocą skrótów klawiaturowych lub GUI.</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5. Wbudowane w system operacyjny minimum dwie przeglądarki Internetowe</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7. Zlokalizowane w języku polskim, co najmniej następujące elementy: menu, pomoc, komunikaty systemowe, menedżer plików.</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8. Graficzne środowisko instalacji i konfiguracji dostępne w języku polskim</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9. Wbudowany system pomocy w języku polskim.</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10. Możliwość przystosowania stanowiska dla osób niepełnosprawnych (np. słabo widzących).</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11. Możliwość dokonywania aktualizacji i poprawek systemu poprzez mechanizm zarządzany przez administratora systemu Zamawiającego.</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 xml:space="preserve">12. Możliwość dostarczania poprawek do systemu operacyjnego w modelu </w:t>
            </w:r>
            <w:proofErr w:type="spellStart"/>
            <w:r>
              <w:rPr>
                <w:rFonts w:ascii="Times New Roman" w:hAnsi="Times New Roman"/>
                <w:sz w:val="18"/>
                <w:szCs w:val="18"/>
              </w:rPr>
              <w:t>peer</w:t>
            </w:r>
            <w:proofErr w:type="spellEnd"/>
            <w:r>
              <w:rPr>
                <w:rFonts w:ascii="Times New Roman" w:hAnsi="Times New Roman"/>
                <w:sz w:val="18"/>
                <w:szCs w:val="18"/>
              </w:rPr>
              <w:t>-to-</w:t>
            </w:r>
            <w:proofErr w:type="spellStart"/>
            <w:r>
              <w:rPr>
                <w:rFonts w:ascii="Times New Roman" w:hAnsi="Times New Roman"/>
                <w:sz w:val="18"/>
                <w:szCs w:val="18"/>
              </w:rPr>
              <w:t>peer</w:t>
            </w:r>
            <w:proofErr w:type="spellEnd"/>
            <w:r>
              <w:rPr>
                <w:rFonts w:ascii="Times New Roman" w:hAnsi="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13. Możliwość sterowania czasem dostarczania nowych wersji systemu operacyjnego, możliwość centralnego opóźniania dostarczania nowej wersji o minimum 4 miesiące.</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14. Zabezpieczony hasłem hierarchiczny dostęp do systemu, konta i profile użytkowników zarządzane zdalnie; praca systemu w trybie ochrony kont użytkowników.</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15. Możliwość dołączenia systemu do usługi katalogowej on-</w:t>
            </w:r>
            <w:proofErr w:type="spellStart"/>
            <w:r>
              <w:rPr>
                <w:rFonts w:ascii="Times New Roman" w:hAnsi="Times New Roman"/>
                <w:sz w:val="18"/>
                <w:szCs w:val="18"/>
              </w:rPr>
              <w:t>premise</w:t>
            </w:r>
            <w:proofErr w:type="spellEnd"/>
            <w:r>
              <w:rPr>
                <w:rFonts w:ascii="Times New Roman" w:hAnsi="Times New Roman"/>
                <w:sz w:val="18"/>
                <w:szCs w:val="18"/>
              </w:rPr>
              <w:t xml:space="preserve"> lub w chmurze.</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16. Umożliwienie zablokowania urządzenia w ramach danego konta tylko do uruchamiania wybranej aplikacji - tryb "kiosk".</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lastRenderedPageBreak/>
              <w:t>18. Zdalna pomoc i współdzielenie aplikacji – możliwość zdalnego przejęcia sesji zalogowanego użytkownika celem rozwiązania problemu z komputerem.</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 xml:space="preserve">19. Transakcyjny system plików pozwalający na stosowanie przydziałów (ang. </w:t>
            </w:r>
            <w:proofErr w:type="spellStart"/>
            <w:r>
              <w:rPr>
                <w:rFonts w:ascii="Times New Roman" w:hAnsi="Times New Roman"/>
                <w:sz w:val="18"/>
                <w:szCs w:val="18"/>
              </w:rPr>
              <w:t>quota</w:t>
            </w:r>
            <w:proofErr w:type="spellEnd"/>
            <w:r>
              <w:rPr>
                <w:rFonts w:ascii="Times New Roman" w:hAnsi="Times New Roman"/>
                <w:sz w:val="18"/>
                <w:szCs w:val="18"/>
              </w:rPr>
              <w:t>) na dysku dla użytkowników oraz zapewniający większą niezawodność i pozwalający tworzyć kopie zapasowe.</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20. Oprogramowanie dla tworzenia kopii zapasowych (Backup); automatyczne wykonywanie kopii plików z możliwością automatycznego przywrócenia wersji wcześniejszej.</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21. Możliwość przywracania obrazu plików systemowych do uprzednio zapisanej postaci.</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22. Możliwość przywracania systemu operacyjnego do stanu początkowego z pozostawieniem plików użytkownika.</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23. Możliwość blokowania lub dopuszczania dowolnych urządzeń peryferyjnych za pomocą polityk grupowych (np. przy użyciu numerów identyfikacyjnych sprzętu).</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 xml:space="preserve">24. Wbudowany mechanizm wirtualizacji typu </w:t>
            </w:r>
            <w:proofErr w:type="spellStart"/>
            <w:r>
              <w:rPr>
                <w:rFonts w:ascii="Times New Roman" w:hAnsi="Times New Roman"/>
                <w:sz w:val="18"/>
                <w:szCs w:val="18"/>
              </w:rPr>
              <w:t>hypervisor</w:t>
            </w:r>
            <w:proofErr w:type="spellEnd"/>
            <w:r>
              <w:rPr>
                <w:rFonts w:ascii="Times New Roman" w:hAnsi="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25. Wbudowana możliwość zdalnego dostępu do systemu i pracy zdalnej z wykorzystaniem pełnego interfejsu graficznego.</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26. Dostępność bezpłatnych biuletynów bezpieczeństwa związanych z działaniem systemu operacyjnego.</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27. Wbudowana zapora internetowa (firewall) dla ochrony połączeń internetowych, zintegrowana z systemem konsola do zarządzania ustawieniami zapory i regułami IP v4 i v6.</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29. Możliwość zdefiniowania zarządzanych aplikacji w taki sposób aby automatycznie szyfrowały pliki na poziomie systemu plików. Blokowanie bezpośredniego kopiowania treści między aplikacjami zarządzanymi a niezarządzanymi.</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30. Wbudowany system uwierzytelnienia dwuskładnikowego oparty o certyfikat lub klucz prywatny oraz PIN lub uwierzytelnienie biometryczne.</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31. Wbudowane mechanizmy ochrony antywirusowej i przeciw złośliwemu oprogramowaniu z zapewnionymi bezpłatnymi aktualizacjami.</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32. Wbudowany system szyfrowania dysku twardego ze wsparciem modułu TPM</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33. Możliwość tworzenia i przechowywania kopii zapasowych kluczy odzyskiwania do szyfrowania dysku w usługach katalogowych.</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lastRenderedPageBreak/>
              <w:t>34. Możliwość tworzenia wirtualnych kart inteligentnych.</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 xml:space="preserve">35. Wsparcie dla </w:t>
            </w:r>
            <w:proofErr w:type="spellStart"/>
            <w:r>
              <w:rPr>
                <w:rFonts w:ascii="Times New Roman" w:hAnsi="Times New Roman"/>
                <w:sz w:val="18"/>
                <w:szCs w:val="18"/>
              </w:rPr>
              <w:t>Firmware</w:t>
            </w:r>
            <w:proofErr w:type="spellEnd"/>
            <w:r>
              <w:rPr>
                <w:rFonts w:ascii="Times New Roman" w:hAnsi="Times New Roman"/>
                <w:sz w:val="18"/>
                <w:szCs w:val="18"/>
              </w:rPr>
              <w:t xml:space="preserve"> UEFI i funkcji bezpiecznego rozruchu (</w:t>
            </w:r>
            <w:proofErr w:type="spellStart"/>
            <w:r>
              <w:rPr>
                <w:rFonts w:ascii="Times New Roman" w:hAnsi="Times New Roman"/>
                <w:sz w:val="18"/>
                <w:szCs w:val="18"/>
              </w:rPr>
              <w:t>Secure</w:t>
            </w:r>
            <w:proofErr w:type="spellEnd"/>
            <w:r>
              <w:rPr>
                <w:rFonts w:ascii="Times New Roman" w:hAnsi="Times New Roman"/>
                <w:sz w:val="18"/>
                <w:szCs w:val="18"/>
              </w:rPr>
              <w:t xml:space="preserve"> </w:t>
            </w:r>
            <w:proofErr w:type="spellStart"/>
            <w:r>
              <w:rPr>
                <w:rFonts w:ascii="Times New Roman" w:hAnsi="Times New Roman"/>
                <w:sz w:val="18"/>
                <w:szCs w:val="18"/>
              </w:rPr>
              <w:t>Boot</w:t>
            </w:r>
            <w:proofErr w:type="spellEnd"/>
            <w:r>
              <w:rPr>
                <w:rFonts w:ascii="Times New Roman" w:hAnsi="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 xml:space="preserve">36. Wbudowany w system, wykorzystywany automatycznie przez wbudowane przeglądarki filtr </w:t>
            </w:r>
            <w:proofErr w:type="spellStart"/>
            <w:r>
              <w:rPr>
                <w:rFonts w:ascii="Times New Roman" w:hAnsi="Times New Roman"/>
                <w:sz w:val="18"/>
                <w:szCs w:val="18"/>
              </w:rPr>
              <w:t>reputacyjny</w:t>
            </w:r>
            <w:proofErr w:type="spellEnd"/>
            <w:r>
              <w:rPr>
                <w:rFonts w:ascii="Times New Roman" w:hAnsi="Times New Roman"/>
                <w:sz w:val="18"/>
                <w:szCs w:val="18"/>
              </w:rPr>
              <w:t xml:space="preserve"> URL.</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37. Wsparcie dla IPSEC oparte na politykach – wdrażanie IPSEC oparte na zestawach reguł definiujących ustawienia zarządzanych w sposób centralny.</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38. Mechanizmy logowania w oparciu o:</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a. Login i hasło,</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b. Karty inteligentne i certyfikaty (</w:t>
            </w:r>
            <w:proofErr w:type="spellStart"/>
            <w:r>
              <w:rPr>
                <w:rFonts w:ascii="Times New Roman" w:hAnsi="Times New Roman"/>
                <w:sz w:val="18"/>
                <w:szCs w:val="18"/>
              </w:rPr>
              <w:t>smartcard</w:t>
            </w:r>
            <w:proofErr w:type="spellEnd"/>
            <w:r>
              <w:rPr>
                <w:rFonts w:ascii="Times New Roman" w:hAnsi="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c. Wirtualne karty inteligentne i certyfikaty (logowanie w oparciu o certyfikat chroniony poprzez moduł TPM),</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d. Certyfikat/Klucz i PIN</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e. Certyfikat/Klucz i uwierzytelnienie biometryczne</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 xml:space="preserve">39. Wsparcie dla uwierzytelniania na bazie </w:t>
            </w:r>
            <w:proofErr w:type="spellStart"/>
            <w:r>
              <w:rPr>
                <w:rFonts w:ascii="Times New Roman" w:hAnsi="Times New Roman"/>
                <w:sz w:val="18"/>
                <w:szCs w:val="18"/>
              </w:rPr>
              <w:t>Kerberos</w:t>
            </w:r>
            <w:proofErr w:type="spellEnd"/>
            <w:r>
              <w:rPr>
                <w:rFonts w:ascii="Times New Roman" w:hAnsi="Times New Roman"/>
                <w:sz w:val="18"/>
                <w:szCs w:val="18"/>
              </w:rPr>
              <w:t xml:space="preserve"> v.5</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40. Wbudowany agent do zbierania danych na temat zagrożeń na stacji roboczej.</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41. Wsparcie .NET Framework 2.x, 3.x i 4.x – możliwość uruchomienia aplikacji działających we wskazanych środowiskach</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 xml:space="preserve">42. Wsparcie dla </w:t>
            </w:r>
            <w:proofErr w:type="spellStart"/>
            <w:r>
              <w:rPr>
                <w:rFonts w:ascii="Times New Roman" w:hAnsi="Times New Roman"/>
                <w:sz w:val="18"/>
                <w:szCs w:val="18"/>
              </w:rPr>
              <w:t>VBScript</w:t>
            </w:r>
            <w:proofErr w:type="spellEnd"/>
            <w:r>
              <w:rPr>
                <w:rFonts w:ascii="Times New Roman" w:hAnsi="Times New Roman"/>
                <w:sz w:val="18"/>
                <w:szCs w:val="18"/>
              </w:rPr>
              <w:t xml:space="preserve"> – możliwość uruchamiania interpretera poleceń</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r w:rsidR="0045699C" w:rsidTr="0045699C">
        <w:trPr>
          <w:trHeight w:val="6"/>
        </w:trPr>
        <w:tc>
          <w:tcPr>
            <w:tcW w:w="5755" w:type="dxa"/>
            <w:tcBorders>
              <w:top w:val="single" w:sz="4" w:space="0" w:color="00000A"/>
              <w:left w:val="single" w:sz="4" w:space="0" w:color="00000A"/>
              <w:bottom w:val="single" w:sz="4" w:space="0" w:color="00000A"/>
              <w:right w:val="single" w:sz="4" w:space="0" w:color="00000A"/>
            </w:tcBorders>
            <w:vAlign w:val="center"/>
            <w:hideMark/>
          </w:tcPr>
          <w:p w:rsidR="0045699C" w:rsidRDefault="0045699C">
            <w:pPr>
              <w:rPr>
                <w:rFonts w:ascii="Times New Roman" w:hAnsi="Times New Roman"/>
                <w:sz w:val="18"/>
                <w:szCs w:val="18"/>
              </w:rPr>
            </w:pPr>
            <w:r>
              <w:rPr>
                <w:rFonts w:ascii="Times New Roman" w:hAnsi="Times New Roman"/>
                <w:sz w:val="18"/>
                <w:szCs w:val="18"/>
              </w:rPr>
              <w:t>43. Wsparcie dla PowerShell 5.x – możliwość uruchamiania interpretera poleceń</w:t>
            </w:r>
          </w:p>
        </w:tc>
        <w:tc>
          <w:tcPr>
            <w:tcW w:w="1560" w:type="dxa"/>
            <w:tcBorders>
              <w:top w:val="single" w:sz="4" w:space="0" w:color="auto"/>
              <w:left w:val="single" w:sz="4" w:space="0" w:color="auto"/>
              <w:bottom w:val="single" w:sz="4" w:space="0" w:color="auto"/>
              <w:right w:val="single" w:sz="4" w:space="0" w:color="auto"/>
            </w:tcBorders>
            <w:hideMark/>
          </w:tcPr>
          <w:p w:rsidR="0045699C" w:rsidRDefault="0045699C">
            <w:pPr>
              <w:spacing w:line="276" w:lineRule="auto"/>
              <w:rPr>
                <w:rFonts w:ascii="Times New Roman" w:hAnsi="Times New Roman"/>
                <w:sz w:val="18"/>
                <w:szCs w:val="18"/>
              </w:rPr>
            </w:pPr>
            <w:r>
              <w:rPr>
                <w:rFonts w:ascii="Times New Roman" w:hAnsi="Times New Roman"/>
                <w:sz w:val="18"/>
                <w:szCs w:val="18"/>
              </w:rPr>
              <w:t>TAK/NIE</w:t>
            </w:r>
          </w:p>
        </w:tc>
        <w:tc>
          <w:tcPr>
            <w:tcW w:w="2126" w:type="dxa"/>
            <w:tcBorders>
              <w:top w:val="single" w:sz="4" w:space="0" w:color="00000A"/>
              <w:left w:val="single" w:sz="4" w:space="0" w:color="00000A"/>
              <w:bottom w:val="single" w:sz="4" w:space="0" w:color="00000A"/>
              <w:right w:val="single" w:sz="4" w:space="0" w:color="00000A"/>
            </w:tcBorders>
            <w:vAlign w:val="center"/>
          </w:tcPr>
          <w:p w:rsidR="0045699C" w:rsidRDefault="0045699C">
            <w:pPr>
              <w:rPr>
                <w:rFonts w:ascii="Times New Roman" w:hAnsi="Times New Roman"/>
                <w:sz w:val="18"/>
                <w:szCs w:val="18"/>
              </w:rPr>
            </w:pPr>
          </w:p>
        </w:tc>
      </w:tr>
    </w:tbl>
    <w:p w:rsidR="0045699C" w:rsidRDefault="0045699C" w:rsidP="0045699C">
      <w:pPr>
        <w:rPr>
          <w:rFonts w:ascii="Cambria" w:hAnsi="Cambria"/>
        </w:rPr>
      </w:pPr>
    </w:p>
    <w:p w:rsidR="005909AA" w:rsidRPr="005909AA" w:rsidRDefault="005909AA" w:rsidP="005909AA">
      <w:pPr>
        <w:suppressAutoHyphens w:val="0"/>
        <w:spacing w:before="280"/>
        <w:rPr>
          <w:rFonts w:ascii="Times New Roman" w:hAnsi="Times New Roman" w:cs="Times New Roman"/>
          <w:sz w:val="24"/>
          <w:szCs w:val="24"/>
        </w:rPr>
      </w:pPr>
    </w:p>
    <w:p w:rsidR="005909AA" w:rsidRPr="005909AA" w:rsidRDefault="005909AA" w:rsidP="005909AA">
      <w:pPr>
        <w:jc w:val="both"/>
      </w:pPr>
    </w:p>
    <w:p w:rsidR="007C4487" w:rsidRDefault="007C4487"/>
    <w:sectPr w:rsidR="007C4487" w:rsidSect="00BC47F9">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F0E" w:rsidRDefault="00841F0E" w:rsidP="00BD5740">
      <w:r>
        <w:separator/>
      </w:r>
    </w:p>
  </w:endnote>
  <w:endnote w:type="continuationSeparator" w:id="0">
    <w:p w:rsidR="00841F0E" w:rsidRDefault="00841F0E" w:rsidP="00BD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F0E" w:rsidRDefault="00841F0E" w:rsidP="00BD5740">
      <w:r>
        <w:separator/>
      </w:r>
    </w:p>
  </w:footnote>
  <w:footnote w:type="continuationSeparator" w:id="0">
    <w:p w:rsidR="00841F0E" w:rsidRDefault="00841F0E" w:rsidP="00BD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9A" w:rsidRDefault="00AE039A">
    <w:pPr>
      <w:pStyle w:val="Nagwek"/>
    </w:pPr>
    <w:r>
      <w:rPr>
        <w:noProof/>
        <w:lang w:eastAsia="pl-PL"/>
      </w:rPr>
      <w:drawing>
        <wp:inline distT="0" distB="0" distL="0" distR="0" wp14:anchorId="234D1F32" wp14:editId="3BC6AB81">
          <wp:extent cx="8496300" cy="942975"/>
          <wp:effectExtent l="0" t="0" r="0" b="9525"/>
          <wp:docPr id="3" name="Obraz 3" descr="C:\Users\bradziwill\Desktop\logo.jpg"/>
          <wp:cNvGraphicFramePr/>
          <a:graphic xmlns:a="http://schemas.openxmlformats.org/drawingml/2006/main">
            <a:graphicData uri="http://schemas.openxmlformats.org/drawingml/2006/picture">
              <pic:pic xmlns:pic="http://schemas.openxmlformats.org/drawingml/2006/picture">
                <pic:nvPicPr>
                  <pic:cNvPr id="3" name="Obraz 3" descr="C:\Users\bradziwill\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3464"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cs="Symbol" w:hint="default"/>
        <w:sz w:val="20"/>
      </w:rPr>
    </w:lvl>
  </w:abstractNum>
  <w:abstractNum w:abstractNumId="1" w15:restartNumberingAfterBreak="0">
    <w:nsid w:val="00000003"/>
    <w:multiLevelType w:val="singleLevel"/>
    <w:tmpl w:val="DBCE2C28"/>
    <w:lvl w:ilvl="0">
      <w:start w:val="1"/>
      <w:numFmt w:val="bullet"/>
      <w:lvlText w:val=""/>
      <w:lvlJc w:val="left"/>
      <w:pPr>
        <w:tabs>
          <w:tab w:val="num" w:pos="360"/>
        </w:tabs>
        <w:ind w:left="360" w:hanging="360"/>
      </w:pPr>
      <w:rPr>
        <w:rFonts w:ascii="Symbol" w:hAnsi="Symbol" w:cs="Symbol" w:hint="default"/>
        <w:color w:val="auto"/>
        <w:sz w:val="20"/>
      </w:rPr>
    </w:lvl>
  </w:abstractNum>
  <w:abstractNum w:abstractNumId="2" w15:restartNumberingAfterBreak="0">
    <w:nsid w:val="00000004"/>
    <w:multiLevelType w:val="singleLevel"/>
    <w:tmpl w:val="00000004"/>
    <w:lvl w:ilvl="0">
      <w:start w:val="1"/>
      <w:numFmt w:val="decimal"/>
      <w:lvlText w:val="%1."/>
      <w:lvlJc w:val="left"/>
      <w:pPr>
        <w:tabs>
          <w:tab w:val="num" w:pos="0"/>
        </w:tabs>
        <w:ind w:left="360" w:hanging="360"/>
      </w:pPr>
      <w:rPr>
        <w:rFonts w:ascii="Arial" w:hAnsi="Arial" w:cs="Arial" w:hint="default"/>
        <w:bCs/>
        <w:sz w:val="20"/>
      </w:rPr>
    </w:lvl>
  </w:abstractNum>
  <w:abstractNum w:abstractNumId="3" w15:restartNumberingAfterBreak="0">
    <w:nsid w:val="00000005"/>
    <w:multiLevelType w:val="multilevel"/>
    <w:tmpl w:val="00000005"/>
    <w:lvl w:ilvl="0">
      <w:start w:val="1"/>
      <w:numFmt w:val="bullet"/>
      <w:lvlText w:val=""/>
      <w:lvlJc w:val="left"/>
      <w:pPr>
        <w:tabs>
          <w:tab w:val="num" w:pos="0"/>
        </w:tabs>
        <w:ind w:left="360" w:hanging="360"/>
      </w:pPr>
      <w:rPr>
        <w:rFonts w:ascii="Symbol" w:hAnsi="Symbol" w:cs="Symbol" w:hint="default"/>
        <w:sz w:val="20"/>
      </w:rPr>
    </w:lvl>
    <w:lvl w:ilvl="1">
      <w:start w:val="1"/>
      <w:numFmt w:val="bullet"/>
      <w:lvlText w:val=""/>
      <w:lvlJc w:val="left"/>
      <w:pPr>
        <w:tabs>
          <w:tab w:val="num" w:pos="0"/>
        </w:tabs>
        <w:ind w:left="1440" w:hanging="360"/>
      </w:pPr>
      <w:rPr>
        <w:rFonts w:ascii="Symbol" w:hAnsi="Symbol" w:cs="Symbol" w:hint="default"/>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530"/>
        </w:tabs>
        <w:ind w:left="530" w:hanging="360"/>
      </w:pPr>
      <w:rPr>
        <w:rFonts w:ascii="Bookman Old Style" w:hAnsi="Bookman Old Style" w:cs="Bookman Old Style"/>
        <w:b/>
        <w:bCs/>
        <w:sz w:val="20"/>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360" w:hanging="360"/>
      </w:pPr>
      <w:rPr>
        <w:rFonts w:ascii="Arial" w:hAnsi="Arial" w:cs="Arial" w:hint="default"/>
        <w:bCs/>
        <w:sz w:val="20"/>
      </w:rPr>
    </w:lvl>
  </w:abstractNum>
  <w:abstractNum w:abstractNumId="7" w15:restartNumberingAfterBreak="0">
    <w:nsid w:val="00000017"/>
    <w:multiLevelType w:val="singleLevel"/>
    <w:tmpl w:val="D61A4EEE"/>
    <w:name w:val="WW8Num23"/>
    <w:lvl w:ilvl="0">
      <w:start w:val="1"/>
      <w:numFmt w:val="decimal"/>
      <w:lvlText w:val="%1."/>
      <w:lvlJc w:val="left"/>
      <w:pPr>
        <w:tabs>
          <w:tab w:val="num" w:pos="1080"/>
        </w:tabs>
        <w:ind w:left="1080" w:hanging="1080"/>
      </w:pPr>
      <w:rPr>
        <w:rFonts w:hint="default"/>
        <w:color w:val="auto"/>
      </w:rPr>
    </w:lvl>
  </w:abstractNum>
  <w:abstractNum w:abstractNumId="8" w15:restartNumberingAfterBreak="0">
    <w:nsid w:val="0000001A"/>
    <w:multiLevelType w:val="multilevel"/>
    <w:tmpl w:val="0000001A"/>
    <w:name w:val="WW8Num26"/>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rPr>
        <w:rFonts w:ascii="Bookman Old Style" w:hAnsi="Bookman Old Style" w:cs="Arial"/>
        <w:bCs/>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F"/>
    <w:multiLevelType w:val="multilevel"/>
    <w:tmpl w:val="0000001F"/>
    <w:name w:val="WW8Num31"/>
    <w:lvl w:ilvl="0">
      <w:start w:val="1"/>
      <w:numFmt w:val="bullet"/>
      <w:lvlText w:val=""/>
      <w:lvlJc w:val="left"/>
      <w:pPr>
        <w:tabs>
          <w:tab w:val="num" w:pos="0"/>
        </w:tabs>
        <w:ind w:left="360" w:hanging="360"/>
      </w:pPr>
      <w:rPr>
        <w:rFonts w:ascii="Symbol" w:hAnsi="Symbol" w:cs="Symbol" w:hint="default"/>
        <w:sz w:val="20"/>
      </w:rPr>
    </w:lvl>
    <w:lvl w:ilvl="1">
      <w:start w:val="1"/>
      <w:numFmt w:val="bullet"/>
      <w:lvlText w:val=""/>
      <w:lvlJc w:val="left"/>
      <w:pPr>
        <w:tabs>
          <w:tab w:val="num" w:pos="0"/>
        </w:tabs>
        <w:ind w:left="1440" w:hanging="360"/>
      </w:pPr>
      <w:rPr>
        <w:rFonts w:ascii="Symbol" w:hAnsi="Symbol" w:cs="Symbol" w:hint="default"/>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1"/>
    <w:multiLevelType w:val="singleLevel"/>
    <w:tmpl w:val="4E14A6C4"/>
    <w:name w:val="WW8Num33"/>
    <w:lvl w:ilvl="0">
      <w:start w:val="1"/>
      <w:numFmt w:val="bullet"/>
      <w:lvlText w:val=""/>
      <w:lvlJc w:val="left"/>
      <w:pPr>
        <w:tabs>
          <w:tab w:val="num" w:pos="360"/>
        </w:tabs>
        <w:ind w:left="360" w:hanging="360"/>
      </w:pPr>
      <w:rPr>
        <w:rFonts w:ascii="Symbol" w:hAnsi="Symbol" w:cs="Symbol" w:hint="default"/>
        <w:color w:val="auto"/>
        <w:sz w:val="20"/>
      </w:rPr>
    </w:lvl>
  </w:abstractNum>
  <w:abstractNum w:abstractNumId="11" w15:restartNumberingAfterBreak="0">
    <w:nsid w:val="00000024"/>
    <w:multiLevelType w:val="multilevel"/>
    <w:tmpl w:val="00000024"/>
    <w:name w:val="WW8Num36"/>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ascii="Bookman Old Style" w:hAnsi="Bookman Old Style" w:cs="Bookman Old Style"/>
        <w:b/>
        <w:bCs/>
        <w:sz w:val="20"/>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5"/>
    <w:multiLevelType w:val="multilevel"/>
    <w:tmpl w:val="00000025"/>
    <w:name w:val="WW8Num38"/>
    <w:lvl w:ilvl="0">
      <w:start w:val="1"/>
      <w:numFmt w:val="decimal"/>
      <w:lvlText w:val="%1."/>
      <w:lvlJc w:val="left"/>
      <w:pPr>
        <w:tabs>
          <w:tab w:val="num" w:pos="720"/>
        </w:tabs>
        <w:ind w:left="720" w:hanging="72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13" w15:restartNumberingAfterBreak="0">
    <w:nsid w:val="00000028"/>
    <w:multiLevelType w:val="multilevel"/>
    <w:tmpl w:val="00000028"/>
    <w:name w:val="WW8Num4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2FEB7437"/>
    <w:multiLevelType w:val="multilevel"/>
    <w:tmpl w:val="53E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D4B77"/>
    <w:multiLevelType w:val="multilevel"/>
    <w:tmpl w:val="9764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73ADA"/>
    <w:multiLevelType w:val="multilevel"/>
    <w:tmpl w:val="FB72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82918"/>
    <w:multiLevelType w:val="hybridMultilevel"/>
    <w:tmpl w:val="EC5C231C"/>
    <w:lvl w:ilvl="0" w:tplc="B9708A94">
      <w:start w:val="9"/>
      <w:numFmt w:val="decimal"/>
      <w:lvlText w:val="%1)"/>
      <w:lvlJc w:val="left"/>
      <w:pPr>
        <w:ind w:left="720" w:hanging="360"/>
      </w:pPr>
      <w:rPr>
        <w:rFonts w:ascii="Bookman Old Style" w:hAnsi="Bookman Old Style" w:cs="Bookman Old Style"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895642"/>
    <w:multiLevelType w:val="multilevel"/>
    <w:tmpl w:val="C092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
  </w:num>
  <w:num w:numId="10">
    <w:abstractNumId w:val="4"/>
  </w:num>
  <w:num w:numId="11">
    <w:abstractNumId w:val="0"/>
  </w:num>
  <w:num w:numId="12">
    <w:abstractNumId w:val="2"/>
  </w:num>
  <w:num w:numId="13">
    <w:abstractNumId w:val="3"/>
  </w:num>
  <w:num w:numId="14">
    <w:abstractNumId w:val="15"/>
  </w:num>
  <w:num w:numId="15">
    <w:abstractNumId w:val="13"/>
  </w:num>
  <w:num w:numId="16">
    <w:abstractNumId w:val="17"/>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19"/>
    <w:rsid w:val="00021FE4"/>
    <w:rsid w:val="000237D4"/>
    <w:rsid w:val="00027A48"/>
    <w:rsid w:val="000467A7"/>
    <w:rsid w:val="00051849"/>
    <w:rsid w:val="00093EE7"/>
    <w:rsid w:val="000A7A16"/>
    <w:rsid w:val="000B55A1"/>
    <w:rsid w:val="000B6944"/>
    <w:rsid w:val="000D0A70"/>
    <w:rsid w:val="001270C6"/>
    <w:rsid w:val="00165E7D"/>
    <w:rsid w:val="00181719"/>
    <w:rsid w:val="001923B0"/>
    <w:rsid w:val="00195EEB"/>
    <w:rsid w:val="001A612A"/>
    <w:rsid w:val="001D5E95"/>
    <w:rsid w:val="001E1549"/>
    <w:rsid w:val="001F5282"/>
    <w:rsid w:val="001F5F0A"/>
    <w:rsid w:val="00200BCD"/>
    <w:rsid w:val="00206743"/>
    <w:rsid w:val="0021246A"/>
    <w:rsid w:val="00247597"/>
    <w:rsid w:val="002875ED"/>
    <w:rsid w:val="00304C8D"/>
    <w:rsid w:val="00337BB5"/>
    <w:rsid w:val="00340B2D"/>
    <w:rsid w:val="0035594D"/>
    <w:rsid w:val="00386A74"/>
    <w:rsid w:val="003A2FAD"/>
    <w:rsid w:val="003C206B"/>
    <w:rsid w:val="003C7E8B"/>
    <w:rsid w:val="003D6300"/>
    <w:rsid w:val="004102DD"/>
    <w:rsid w:val="00434B78"/>
    <w:rsid w:val="00442ED4"/>
    <w:rsid w:val="00444F99"/>
    <w:rsid w:val="0045699C"/>
    <w:rsid w:val="00467F26"/>
    <w:rsid w:val="004962D5"/>
    <w:rsid w:val="00497EC5"/>
    <w:rsid w:val="004D3D9C"/>
    <w:rsid w:val="004F7DD6"/>
    <w:rsid w:val="005004E6"/>
    <w:rsid w:val="00513BAA"/>
    <w:rsid w:val="00562DC9"/>
    <w:rsid w:val="0057540F"/>
    <w:rsid w:val="005909AA"/>
    <w:rsid w:val="005A3A20"/>
    <w:rsid w:val="005B1AAD"/>
    <w:rsid w:val="005B2671"/>
    <w:rsid w:val="005B5404"/>
    <w:rsid w:val="005F4D35"/>
    <w:rsid w:val="0060052C"/>
    <w:rsid w:val="00610B46"/>
    <w:rsid w:val="00635D2C"/>
    <w:rsid w:val="00646482"/>
    <w:rsid w:val="006B0E43"/>
    <w:rsid w:val="006C4D0A"/>
    <w:rsid w:val="006F31D4"/>
    <w:rsid w:val="006F3405"/>
    <w:rsid w:val="00705C5D"/>
    <w:rsid w:val="0071082D"/>
    <w:rsid w:val="00715B54"/>
    <w:rsid w:val="00750F44"/>
    <w:rsid w:val="0076340B"/>
    <w:rsid w:val="0078405E"/>
    <w:rsid w:val="007842DE"/>
    <w:rsid w:val="00785A52"/>
    <w:rsid w:val="007C02A6"/>
    <w:rsid w:val="007C4487"/>
    <w:rsid w:val="007D4980"/>
    <w:rsid w:val="00841F0E"/>
    <w:rsid w:val="0085428D"/>
    <w:rsid w:val="00870588"/>
    <w:rsid w:val="008B7019"/>
    <w:rsid w:val="008E014F"/>
    <w:rsid w:val="00932D0A"/>
    <w:rsid w:val="00973B52"/>
    <w:rsid w:val="009864FC"/>
    <w:rsid w:val="009C1856"/>
    <w:rsid w:val="009E61B1"/>
    <w:rsid w:val="00A27EC7"/>
    <w:rsid w:val="00A64C28"/>
    <w:rsid w:val="00AB586E"/>
    <w:rsid w:val="00AC05CF"/>
    <w:rsid w:val="00AE039A"/>
    <w:rsid w:val="00AE15F2"/>
    <w:rsid w:val="00B17A95"/>
    <w:rsid w:val="00B211CC"/>
    <w:rsid w:val="00B53A0F"/>
    <w:rsid w:val="00B55626"/>
    <w:rsid w:val="00B60948"/>
    <w:rsid w:val="00B83258"/>
    <w:rsid w:val="00BA0D2F"/>
    <w:rsid w:val="00BC23C3"/>
    <w:rsid w:val="00BC47F9"/>
    <w:rsid w:val="00BC4EE1"/>
    <w:rsid w:val="00BD5740"/>
    <w:rsid w:val="00BF54EE"/>
    <w:rsid w:val="00C10197"/>
    <w:rsid w:val="00C600FA"/>
    <w:rsid w:val="00C71257"/>
    <w:rsid w:val="00C950B1"/>
    <w:rsid w:val="00C966F4"/>
    <w:rsid w:val="00CA09D8"/>
    <w:rsid w:val="00CA7C9D"/>
    <w:rsid w:val="00CB5B5E"/>
    <w:rsid w:val="00CB7144"/>
    <w:rsid w:val="00D17B74"/>
    <w:rsid w:val="00D24CA5"/>
    <w:rsid w:val="00D303FB"/>
    <w:rsid w:val="00D63A0C"/>
    <w:rsid w:val="00D75FED"/>
    <w:rsid w:val="00D80D08"/>
    <w:rsid w:val="00D8329D"/>
    <w:rsid w:val="00DB64CC"/>
    <w:rsid w:val="00E13CA4"/>
    <w:rsid w:val="00E34D5F"/>
    <w:rsid w:val="00E46858"/>
    <w:rsid w:val="00E65432"/>
    <w:rsid w:val="00E91F7B"/>
    <w:rsid w:val="00EA61A9"/>
    <w:rsid w:val="00EC01B2"/>
    <w:rsid w:val="00EC4236"/>
    <w:rsid w:val="00EF78F1"/>
    <w:rsid w:val="00F73FF9"/>
    <w:rsid w:val="00F96837"/>
    <w:rsid w:val="00FD2F72"/>
    <w:rsid w:val="00FD54BD"/>
    <w:rsid w:val="00FE0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7D282-D8B1-4C46-852D-51C884D4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719"/>
    <w:pPr>
      <w:suppressAutoHyphens/>
      <w:spacing w:after="0" w:line="240" w:lineRule="auto"/>
    </w:pPr>
    <w:rPr>
      <w:rFonts w:ascii="Arial Narrow" w:eastAsia="Times New Roman" w:hAnsi="Arial Narrow" w:cs="Arial Narrow"/>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81719"/>
    <w:rPr>
      <w:color w:val="0000FF"/>
      <w:u w:val="single"/>
    </w:rPr>
  </w:style>
  <w:style w:type="paragraph" w:customStyle="1" w:styleId="Tabelapozycja">
    <w:name w:val="Tabela pozycja"/>
    <w:basedOn w:val="Normalny"/>
    <w:rsid w:val="00181719"/>
    <w:rPr>
      <w:rFonts w:ascii="Arial" w:eastAsia="MS Outlook" w:hAnsi="Arial" w:cs="Arial"/>
    </w:rPr>
  </w:style>
  <w:style w:type="paragraph" w:styleId="Tekstdymka">
    <w:name w:val="Balloon Text"/>
    <w:basedOn w:val="Normalny"/>
    <w:link w:val="TekstdymkaZnak"/>
    <w:uiPriority w:val="99"/>
    <w:semiHidden/>
    <w:unhideWhenUsed/>
    <w:rsid w:val="00B60948"/>
    <w:rPr>
      <w:rFonts w:ascii="Tahoma" w:hAnsi="Tahoma" w:cs="Tahoma"/>
      <w:sz w:val="16"/>
      <w:szCs w:val="16"/>
    </w:rPr>
  </w:style>
  <w:style w:type="character" w:customStyle="1" w:styleId="TekstdymkaZnak">
    <w:name w:val="Tekst dymka Znak"/>
    <w:basedOn w:val="Domylnaczcionkaakapitu"/>
    <w:link w:val="Tekstdymka"/>
    <w:uiPriority w:val="99"/>
    <w:semiHidden/>
    <w:rsid w:val="00B60948"/>
    <w:rPr>
      <w:rFonts w:ascii="Tahoma" w:eastAsia="Times New Roman" w:hAnsi="Tahoma" w:cs="Tahoma"/>
      <w:sz w:val="16"/>
      <w:szCs w:val="16"/>
      <w:lang w:eastAsia="zh-CN"/>
    </w:rPr>
  </w:style>
  <w:style w:type="paragraph" w:styleId="Akapitzlist">
    <w:name w:val="List Paragraph"/>
    <w:basedOn w:val="Normalny"/>
    <w:uiPriority w:val="34"/>
    <w:qFormat/>
    <w:rsid w:val="0045699C"/>
    <w:pPr>
      <w:ind w:left="720"/>
      <w:contextualSpacing/>
    </w:pPr>
  </w:style>
  <w:style w:type="paragraph" w:styleId="Bezodstpw">
    <w:name w:val="No Spacing"/>
    <w:uiPriority w:val="1"/>
    <w:qFormat/>
    <w:rsid w:val="00442ED4"/>
    <w:pPr>
      <w:spacing w:after="0" w:line="240" w:lineRule="auto"/>
    </w:pPr>
    <w:rPr>
      <w:rFonts w:ascii="Calibri" w:eastAsia="Calibri" w:hAnsi="Calibri" w:cs="Times New Roman"/>
    </w:rPr>
  </w:style>
  <w:style w:type="table" w:styleId="Tabela-Siatka">
    <w:name w:val="Table Grid"/>
    <w:basedOn w:val="Standardowy"/>
    <w:uiPriority w:val="39"/>
    <w:rsid w:val="00BC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C47F9"/>
    <w:rPr>
      <w:b/>
      <w:bCs/>
    </w:rPr>
  </w:style>
  <w:style w:type="paragraph" w:styleId="NormalnyWeb">
    <w:name w:val="Normal (Web)"/>
    <w:basedOn w:val="Normalny"/>
    <w:uiPriority w:val="99"/>
    <w:unhideWhenUsed/>
    <w:rsid w:val="003D6300"/>
    <w:pPr>
      <w:suppressAutoHyphens w:val="0"/>
      <w:spacing w:before="100" w:beforeAutospacing="1" w:after="100" w:afterAutospacing="1"/>
    </w:pPr>
    <w:rPr>
      <w:rFonts w:ascii="Times New Roman" w:hAnsi="Times New Roman" w:cs="Times New Roman"/>
      <w:sz w:val="24"/>
      <w:szCs w:val="24"/>
      <w:lang w:eastAsia="pl-PL"/>
    </w:rPr>
  </w:style>
  <w:style w:type="character" w:customStyle="1" w:styleId="gwp209a6dd5size">
    <w:name w:val="gwp209a6dd5_size"/>
    <w:basedOn w:val="Domylnaczcionkaakapitu"/>
    <w:rsid w:val="003D6300"/>
  </w:style>
  <w:style w:type="paragraph" w:styleId="Nagwek">
    <w:name w:val="header"/>
    <w:basedOn w:val="Normalny"/>
    <w:link w:val="NagwekZnak"/>
    <w:uiPriority w:val="99"/>
    <w:unhideWhenUsed/>
    <w:rsid w:val="00BD5740"/>
    <w:pPr>
      <w:tabs>
        <w:tab w:val="center" w:pos="4536"/>
        <w:tab w:val="right" w:pos="9072"/>
      </w:tabs>
    </w:pPr>
  </w:style>
  <w:style w:type="character" w:customStyle="1" w:styleId="NagwekZnak">
    <w:name w:val="Nagłówek Znak"/>
    <w:basedOn w:val="Domylnaczcionkaakapitu"/>
    <w:link w:val="Nagwek"/>
    <w:uiPriority w:val="99"/>
    <w:rsid w:val="00BD5740"/>
    <w:rPr>
      <w:rFonts w:ascii="Arial Narrow" w:eastAsia="Times New Roman" w:hAnsi="Arial Narrow" w:cs="Arial Narrow"/>
      <w:szCs w:val="20"/>
      <w:lang w:eastAsia="zh-CN"/>
    </w:rPr>
  </w:style>
  <w:style w:type="paragraph" w:styleId="Stopka">
    <w:name w:val="footer"/>
    <w:basedOn w:val="Normalny"/>
    <w:link w:val="StopkaZnak"/>
    <w:uiPriority w:val="99"/>
    <w:unhideWhenUsed/>
    <w:rsid w:val="00BD5740"/>
    <w:pPr>
      <w:tabs>
        <w:tab w:val="center" w:pos="4536"/>
        <w:tab w:val="right" w:pos="9072"/>
      </w:tabs>
    </w:pPr>
  </w:style>
  <w:style w:type="character" w:customStyle="1" w:styleId="StopkaZnak">
    <w:name w:val="Stopka Znak"/>
    <w:basedOn w:val="Domylnaczcionkaakapitu"/>
    <w:link w:val="Stopka"/>
    <w:uiPriority w:val="99"/>
    <w:rsid w:val="00BD5740"/>
    <w:rPr>
      <w:rFonts w:ascii="Arial Narrow" w:eastAsia="Times New Roman" w:hAnsi="Arial Narrow" w:cs="Arial Narrow"/>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1885">
      <w:bodyDiv w:val="1"/>
      <w:marLeft w:val="0"/>
      <w:marRight w:val="0"/>
      <w:marTop w:val="0"/>
      <w:marBottom w:val="0"/>
      <w:divBdr>
        <w:top w:val="none" w:sz="0" w:space="0" w:color="auto"/>
        <w:left w:val="none" w:sz="0" w:space="0" w:color="auto"/>
        <w:bottom w:val="none" w:sz="0" w:space="0" w:color="auto"/>
        <w:right w:val="none" w:sz="0" w:space="0" w:color="auto"/>
      </w:divBdr>
    </w:div>
    <w:div w:id="205102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 TargetMode="External"/><Relationship Id="rId5" Type="http://schemas.openxmlformats.org/officeDocument/2006/relationships/webSettings" Target="webSettings.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BF01-73D1-40BB-A1AD-CEF04064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5538</Words>
  <Characters>33234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Anna Grochocinska</cp:lastModifiedBy>
  <cp:revision>18</cp:revision>
  <cp:lastPrinted>2018-07-02T12:44:00Z</cp:lastPrinted>
  <dcterms:created xsi:type="dcterms:W3CDTF">2018-06-21T17:54:00Z</dcterms:created>
  <dcterms:modified xsi:type="dcterms:W3CDTF">2018-07-03T10:35:00Z</dcterms:modified>
</cp:coreProperties>
</file>